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DC9" w:rsidRPr="002879CB" w:rsidRDefault="0023781B" w:rsidP="002879CB">
      <w:pPr>
        <w:ind w:left="2694"/>
        <w:rPr>
          <w:rFonts w:ascii="Arial Narrow" w:hAnsi="Arial Narrow"/>
          <w:b/>
          <w:sz w:val="44"/>
        </w:rPr>
      </w:pPr>
      <w:r>
        <w:rPr>
          <w:noProof/>
          <w:lang w:val="es-MX" w:eastAsia="es-MX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5964555</wp:posOffset>
            </wp:positionH>
            <wp:positionV relativeFrom="paragraph">
              <wp:posOffset>-100965</wp:posOffset>
            </wp:positionV>
            <wp:extent cx="771525" cy="876300"/>
            <wp:effectExtent l="19050" t="0" r="9525" b="0"/>
            <wp:wrapNone/>
            <wp:docPr id="1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-91440</wp:posOffset>
            </wp:positionV>
            <wp:extent cx="809625" cy="866775"/>
            <wp:effectExtent l="19050" t="0" r="9525" b="0"/>
            <wp:wrapNone/>
            <wp:docPr id="127" name="Imagen 4" descr="C:\Users\contralor\Desktop\UA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Users\contralor\Desktop\UAG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203">
        <w:rPr>
          <w:rFonts w:ascii="Arial Narrow" w:hAnsi="Arial Narrow"/>
          <w:b/>
          <w:noProof/>
          <w:sz w:val="44"/>
          <w:lang w:val="es-ES" w:eastAsia="es-ES"/>
        </w:rPr>
        <w:pict>
          <v:rect id="_x0000_s1107" style="position:absolute;left:0;text-align:left;margin-left:64.65pt;margin-top:-3pt;width:418.05pt;height:66.15pt;z-index:251655168;mso-position-horizontal-relative:text;mso-position-vertical-relative:text;v-text-anchor:middle" filled="f" fillcolor="#bbe0e3" stroked="f">
            <v:textbox style="mso-next-textbox:#_x0000_s1107">
              <w:txbxContent>
                <w:p w:rsidR="00017DC9" w:rsidRPr="00992471" w:rsidRDefault="00017DC9" w:rsidP="00017D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cs="Arial"/>
                      <w:b/>
                      <w:color w:val="000000"/>
                      <w:sz w:val="40"/>
                      <w:szCs w:val="40"/>
                    </w:rPr>
                  </w:pPr>
                  <w:r w:rsidRPr="00992471">
                    <w:rPr>
                      <w:rFonts w:ascii="Arial" w:cs="Arial"/>
                      <w:b/>
                      <w:color w:val="999999"/>
                      <w:sz w:val="40"/>
                      <w:szCs w:val="40"/>
                    </w:rPr>
                    <w:t xml:space="preserve">Universidad </w:t>
                  </w:r>
                  <w:r w:rsidRPr="00992471">
                    <w:rPr>
                      <w:rFonts w:ascii="Arial" w:hAnsi="Arial" w:cs="Arial"/>
                      <w:b/>
                      <w:color w:val="999999"/>
                      <w:sz w:val="40"/>
                      <w:szCs w:val="40"/>
                    </w:rPr>
                    <w:t>Aut</w:t>
                  </w:r>
                  <w:r w:rsidR="00E5120D" w:rsidRPr="00992471">
                    <w:rPr>
                      <w:rFonts w:ascii="Arial" w:hAnsi="Arial" w:cs="Arial"/>
                      <w:b/>
                      <w:color w:val="999999"/>
                      <w:sz w:val="40"/>
                      <w:szCs w:val="40"/>
                    </w:rPr>
                    <w:t>ó</w:t>
                  </w:r>
                  <w:r w:rsidRPr="00992471">
                    <w:rPr>
                      <w:rFonts w:ascii="Arial" w:hAnsi="Arial" w:cs="Arial"/>
                      <w:b/>
                      <w:color w:val="999999"/>
                      <w:sz w:val="40"/>
                      <w:szCs w:val="40"/>
                    </w:rPr>
                    <w:t>noma</w:t>
                  </w:r>
                  <w:r w:rsidRPr="00992471">
                    <w:rPr>
                      <w:rFonts w:ascii="Arial" w:cs="Arial"/>
                      <w:b/>
                      <w:color w:val="999999"/>
                      <w:sz w:val="40"/>
                      <w:szCs w:val="40"/>
                    </w:rPr>
                    <w:t xml:space="preserve"> de Guerrero</w:t>
                  </w:r>
                </w:p>
                <w:p w:rsidR="00992471" w:rsidRPr="00992471" w:rsidRDefault="00992471" w:rsidP="00017D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cs="Arial"/>
                      <w:b/>
                      <w:color w:val="999999"/>
                      <w:sz w:val="36"/>
                      <w:szCs w:val="36"/>
                    </w:rPr>
                  </w:pPr>
                  <w:r w:rsidRPr="00992471">
                    <w:rPr>
                      <w:rFonts w:ascii="Arial" w:cs="Arial"/>
                      <w:b/>
                      <w:color w:val="999999"/>
                      <w:sz w:val="36"/>
                      <w:szCs w:val="36"/>
                    </w:rPr>
                    <w:t>H. Consejo Universitario</w:t>
                  </w:r>
                </w:p>
                <w:p w:rsidR="00017DC9" w:rsidRPr="00992471" w:rsidRDefault="00017DC9" w:rsidP="00017D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cs="Arial"/>
                      <w:b/>
                      <w:color w:val="FF0000"/>
                      <w:sz w:val="32"/>
                      <w:szCs w:val="32"/>
                    </w:rPr>
                  </w:pPr>
                  <w:r w:rsidRPr="00992471">
                    <w:rPr>
                      <w:rFonts w:ascii="Arial" w:cs="Arial"/>
                      <w:b/>
                      <w:color w:val="999999"/>
                      <w:sz w:val="32"/>
                      <w:szCs w:val="32"/>
                    </w:rPr>
                    <w:t>Contralor</w:t>
                  </w:r>
                  <w:r w:rsidR="000B7088">
                    <w:rPr>
                      <w:rFonts w:ascii="Arial" w:cs="Arial"/>
                      <w:b/>
                      <w:color w:val="999999"/>
                      <w:sz w:val="32"/>
                      <w:szCs w:val="32"/>
                    </w:rPr>
                    <w:t>í</w:t>
                  </w:r>
                  <w:r w:rsidRPr="00992471">
                    <w:rPr>
                      <w:rFonts w:ascii="Arial" w:cs="Arial"/>
                      <w:b/>
                      <w:color w:val="999999"/>
                      <w:sz w:val="32"/>
                      <w:szCs w:val="32"/>
                    </w:rPr>
                    <w:t>a General</w:t>
                  </w:r>
                </w:p>
              </w:txbxContent>
            </v:textbox>
          </v:rect>
        </w:pict>
      </w:r>
    </w:p>
    <w:p w:rsidR="002879CB" w:rsidRDefault="00695E1B" w:rsidP="00695E1B">
      <w:pPr>
        <w:tabs>
          <w:tab w:val="left" w:pos="555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695E1B" w:rsidRDefault="00695E1B" w:rsidP="00017DC9">
      <w:pPr>
        <w:jc w:val="center"/>
        <w:rPr>
          <w:rFonts w:ascii="Arial Narrow" w:hAnsi="Arial Narrow"/>
          <w:b/>
          <w:sz w:val="28"/>
        </w:rPr>
      </w:pPr>
    </w:p>
    <w:p w:rsidR="00695E1B" w:rsidRDefault="00781203" w:rsidP="006D6DB5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noProof/>
          <w:sz w:val="16"/>
          <w:szCs w:val="16"/>
          <w:lang w:val="es-MX" w:eastAsia="es-MX"/>
        </w:rPr>
        <w:pict>
          <v:line id="_x0000_s1146" style="position:absolute;z-index:251657216" from="57.9pt,8.8pt" to="500.25pt,8.8pt" wrapcoords="2 1 2 6 573 6 573 1 2 1" strokecolor="#a5a5a5" strokeweight="5pt">
            <v:stroke linestyle="thickThin"/>
            <v:shadow color="#868686"/>
            <w10:wrap type="tight"/>
          </v:line>
        </w:pict>
      </w:r>
    </w:p>
    <w:p w:rsidR="0025559E" w:rsidRDefault="00695E1B" w:rsidP="00017DC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DECLARACIÓ</w:t>
      </w:r>
      <w:r w:rsidR="007006A6">
        <w:rPr>
          <w:rFonts w:ascii="Arial Narrow" w:hAnsi="Arial Narrow"/>
          <w:b/>
          <w:sz w:val="28"/>
        </w:rPr>
        <w:t>N DE SITUAC</w:t>
      </w:r>
      <w:r>
        <w:rPr>
          <w:rFonts w:ascii="Arial Narrow" w:hAnsi="Arial Narrow"/>
          <w:b/>
          <w:sz w:val="28"/>
        </w:rPr>
        <w:t>IÓN PATRIMONIAL DE SERVIDORES</w:t>
      </w:r>
      <w:r w:rsidR="00017DC9">
        <w:rPr>
          <w:rFonts w:ascii="Arial Narrow" w:hAnsi="Arial Narrow"/>
          <w:b/>
          <w:sz w:val="28"/>
        </w:rPr>
        <w:t xml:space="preserve"> UNIVERSITARIOS</w:t>
      </w:r>
    </w:p>
    <w:p w:rsidR="0025559E" w:rsidRPr="002879CB" w:rsidRDefault="0025559E" w:rsidP="00695E1B">
      <w:pPr>
        <w:jc w:val="right"/>
        <w:rPr>
          <w:rFonts w:ascii="Arial Narrow" w:hAnsi="Arial Narrow"/>
          <w:sz w:val="16"/>
          <w:szCs w:val="16"/>
        </w:rPr>
      </w:pPr>
    </w:p>
    <w:p w:rsidR="0025559E" w:rsidRPr="002879CB" w:rsidRDefault="0025559E">
      <w:pPr>
        <w:rPr>
          <w:rFonts w:ascii="Arial Narrow" w:hAnsi="Arial Narrow"/>
          <w:sz w:val="2"/>
          <w:szCs w:val="2"/>
        </w:rPr>
      </w:pPr>
    </w:p>
    <w:p w:rsidR="00C54113" w:rsidRDefault="0017579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C. CONTRALOR</w:t>
      </w:r>
      <w:r w:rsidR="00017DC9">
        <w:rPr>
          <w:rFonts w:ascii="Arial Narrow" w:hAnsi="Arial Narrow"/>
          <w:b/>
        </w:rPr>
        <w:t xml:space="preserve"> GENERAL DE LA</w:t>
      </w:r>
    </w:p>
    <w:p w:rsidR="0025559E" w:rsidRDefault="00017DC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UNIVERSIDAD AUTÓNOMA DE GUERRERO</w:t>
      </w:r>
    </w:p>
    <w:p w:rsidR="0025559E" w:rsidRDefault="0025559E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  R  E  S  E  N  T  E.</w:t>
      </w:r>
    </w:p>
    <w:p w:rsidR="0025559E" w:rsidRDefault="0025559E">
      <w:pPr>
        <w:rPr>
          <w:rFonts w:ascii="Arial Narrow" w:hAnsi="Arial Narrow"/>
        </w:rPr>
      </w:pPr>
    </w:p>
    <w:p w:rsidR="0025559E" w:rsidRDefault="0025559E" w:rsidP="00E5120D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BAJO PROTESTA DE DECIR VERDAD, PRESENTO A USTED </w:t>
      </w:r>
      <w:smartTag w:uri="urn:schemas-microsoft-com:office:smarttags" w:element="PersonName">
        <w:smartTagPr>
          <w:attr w:name="ProductID" w:val="LA DECLARACIÓN DE"/>
        </w:smartTagPr>
        <w:r>
          <w:rPr>
            <w:rFonts w:ascii="Arial Narrow" w:hAnsi="Arial Narrow"/>
            <w:sz w:val="20"/>
          </w:rPr>
          <w:t xml:space="preserve">LA </w:t>
        </w:r>
        <w:r>
          <w:rPr>
            <w:rFonts w:ascii="Arial Narrow" w:hAnsi="Arial Narrow"/>
            <w:b/>
            <w:sz w:val="20"/>
          </w:rPr>
          <w:t>DECLARACI</w:t>
        </w:r>
        <w:r w:rsidR="007006A6">
          <w:rPr>
            <w:rFonts w:ascii="Arial Narrow" w:hAnsi="Arial Narrow"/>
            <w:b/>
            <w:sz w:val="20"/>
          </w:rPr>
          <w:t>Ó</w:t>
        </w:r>
        <w:r>
          <w:rPr>
            <w:rFonts w:ascii="Arial Narrow" w:hAnsi="Arial Narrow"/>
            <w:b/>
            <w:sz w:val="20"/>
          </w:rPr>
          <w:t>N DE</w:t>
        </w:r>
      </w:smartTag>
      <w:r w:rsidR="007006A6">
        <w:rPr>
          <w:rFonts w:ascii="Arial Narrow" w:hAnsi="Arial Narrow"/>
          <w:b/>
          <w:sz w:val="20"/>
        </w:rPr>
        <w:t xml:space="preserve"> MI SITUACIÓ</w:t>
      </w:r>
      <w:r>
        <w:rPr>
          <w:rFonts w:ascii="Arial Narrow" w:hAnsi="Arial Narrow"/>
          <w:b/>
          <w:sz w:val="20"/>
        </w:rPr>
        <w:t xml:space="preserve">N PATRIMONIAL, </w:t>
      </w:r>
      <w:r>
        <w:rPr>
          <w:rFonts w:ascii="Arial Narrow" w:hAnsi="Arial Narrow"/>
          <w:sz w:val="20"/>
        </w:rPr>
        <w:t>CONFORME A LO DISP</w:t>
      </w:r>
      <w:r w:rsidR="007006A6">
        <w:rPr>
          <w:rFonts w:ascii="Arial Narrow" w:hAnsi="Arial Narrow"/>
          <w:sz w:val="20"/>
        </w:rPr>
        <w:t>UESTO EN EL ARTÍCULO 56 FRACCIÓ</w:t>
      </w:r>
      <w:r w:rsidR="00017DC9">
        <w:rPr>
          <w:rFonts w:ascii="Arial Narrow" w:hAnsi="Arial Narrow"/>
          <w:sz w:val="20"/>
        </w:rPr>
        <w:t xml:space="preserve">N VI DE </w:t>
      </w:r>
      <w:smartTag w:uri="urn:schemas-microsoft-com:office:smarttags" w:element="PersonName">
        <w:smartTagPr>
          <w:attr w:name="ProductID" w:val="LA LEY DE"/>
        </w:smartTagPr>
        <w:smartTag w:uri="urn:schemas-microsoft-com:office:smarttags" w:element="PersonName">
          <w:smartTagPr>
            <w:attr w:name="ProductID" w:val="la Ley"/>
          </w:smartTagPr>
          <w:r w:rsidR="00017DC9">
            <w:rPr>
              <w:rFonts w:ascii="Arial Narrow" w:hAnsi="Arial Narrow"/>
              <w:sz w:val="20"/>
            </w:rPr>
            <w:t>LA LEY</w:t>
          </w:r>
        </w:smartTag>
        <w:r w:rsidR="00017DC9">
          <w:rPr>
            <w:rFonts w:ascii="Arial Narrow" w:hAnsi="Arial Narrow"/>
            <w:sz w:val="20"/>
          </w:rPr>
          <w:t xml:space="preserve"> DE</w:t>
        </w:r>
      </w:smartTag>
      <w:r w:rsidR="003554C4">
        <w:rPr>
          <w:rFonts w:ascii="Arial Narrow" w:hAnsi="Arial Narrow"/>
          <w:sz w:val="20"/>
        </w:rPr>
        <w:t xml:space="preserve"> </w:t>
      </w:r>
      <w:smartTag w:uri="urn:schemas-microsoft-com:office:smarttags" w:element="PersonName">
        <w:smartTagPr>
          <w:attr w:name="ProductID" w:val="LA UNIVERSIDAD"/>
        </w:smartTagPr>
        <w:r w:rsidR="003554C4">
          <w:rPr>
            <w:rFonts w:ascii="Arial Narrow" w:hAnsi="Arial Narrow"/>
            <w:sz w:val="20"/>
          </w:rPr>
          <w:t>LA UNIVERSIDAD</w:t>
        </w:r>
      </w:smartTag>
      <w:r w:rsidR="003554C4">
        <w:rPr>
          <w:rFonts w:ascii="Arial Narrow" w:hAnsi="Arial Narrow"/>
          <w:sz w:val="20"/>
        </w:rPr>
        <w:t>;</w:t>
      </w:r>
      <w:r w:rsidR="00017DC9">
        <w:rPr>
          <w:rFonts w:ascii="Arial Narrow" w:hAnsi="Arial Narrow"/>
          <w:sz w:val="20"/>
        </w:rPr>
        <w:t xml:space="preserve"> Y ARTICULO 70</w:t>
      </w:r>
      <w:r>
        <w:rPr>
          <w:rFonts w:ascii="Arial Narrow" w:hAnsi="Arial Narrow"/>
          <w:sz w:val="20"/>
        </w:rPr>
        <w:t xml:space="preserve"> </w:t>
      </w:r>
      <w:r w:rsidR="00017DC9">
        <w:rPr>
          <w:rFonts w:ascii="Arial Narrow" w:hAnsi="Arial Narrow"/>
          <w:sz w:val="20"/>
        </w:rPr>
        <w:t>INCISO</w:t>
      </w:r>
      <w:r w:rsidR="002F0EC8">
        <w:rPr>
          <w:rFonts w:ascii="Arial Narrow" w:hAnsi="Arial Narrow"/>
          <w:sz w:val="20"/>
        </w:rPr>
        <w:t xml:space="preserve">S A, B Y </w:t>
      </w:r>
      <w:r w:rsidR="00A3131D">
        <w:rPr>
          <w:rFonts w:ascii="Arial Narrow" w:hAnsi="Arial Narrow"/>
          <w:sz w:val="20"/>
        </w:rPr>
        <w:t>C</w:t>
      </w:r>
      <w:r w:rsidR="00017DC9">
        <w:rPr>
          <w:rFonts w:ascii="Arial Narrow" w:hAnsi="Arial Narrow"/>
          <w:sz w:val="20"/>
        </w:rPr>
        <w:t xml:space="preserve"> DE</w:t>
      </w:r>
      <w:r w:rsidR="003554C4">
        <w:rPr>
          <w:rFonts w:ascii="Arial Narrow" w:hAnsi="Arial Narrow"/>
          <w:sz w:val="20"/>
        </w:rPr>
        <w:t>L REGLAMENTO DE PAT</w:t>
      </w:r>
      <w:r w:rsidR="00017DC9">
        <w:rPr>
          <w:rFonts w:ascii="Arial Narrow" w:hAnsi="Arial Narrow"/>
          <w:sz w:val="20"/>
        </w:rPr>
        <w:t xml:space="preserve">RIMONIO </w:t>
      </w:r>
      <w:r w:rsidR="002F0EC8">
        <w:rPr>
          <w:rFonts w:ascii="Arial Narrow" w:hAnsi="Arial Narrow"/>
          <w:sz w:val="20"/>
        </w:rPr>
        <w:t>UNIVERSITARIO.</w:t>
      </w:r>
    </w:p>
    <w:p w:rsidR="0025559E" w:rsidRDefault="0025559E">
      <w:pPr>
        <w:ind w:firstLine="708"/>
        <w:jc w:val="both"/>
        <w:rPr>
          <w:rFonts w:ascii="Arial Narrow" w:hAnsi="Arial Narrow"/>
          <w:sz w:val="20"/>
        </w:rPr>
      </w:pPr>
    </w:p>
    <w:tbl>
      <w:tblPr>
        <w:tblW w:w="0" w:type="auto"/>
        <w:tblLayout w:type="fixed"/>
        <w:tblLook w:val="0000"/>
      </w:tblPr>
      <w:tblGrid>
        <w:gridCol w:w="2988"/>
        <w:gridCol w:w="2520"/>
        <w:gridCol w:w="2520"/>
        <w:gridCol w:w="2880"/>
      </w:tblGrid>
      <w:tr w:rsidR="0025559E">
        <w:tc>
          <w:tcPr>
            <w:tcW w:w="2988" w:type="dxa"/>
          </w:tcPr>
          <w:p w:rsidR="0025559E" w:rsidRDefault="007006A6">
            <w:pPr>
              <w:snapToGrid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 TIPO DE DECLARACIÓ</w:t>
            </w:r>
            <w:r w:rsidR="0025559E">
              <w:rPr>
                <w:rFonts w:ascii="Arial Narrow" w:hAnsi="Arial Narrow"/>
                <w:b/>
                <w:sz w:val="20"/>
              </w:rPr>
              <w:t>N:</w:t>
            </w:r>
          </w:p>
        </w:tc>
        <w:tc>
          <w:tcPr>
            <w:tcW w:w="2520" w:type="dxa"/>
          </w:tcPr>
          <w:p w:rsidR="0025559E" w:rsidRDefault="0025559E">
            <w:pPr>
              <w:snapToGrid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(      ) INICIAL</w:t>
            </w:r>
          </w:p>
        </w:tc>
        <w:tc>
          <w:tcPr>
            <w:tcW w:w="2520" w:type="dxa"/>
          </w:tcPr>
          <w:p w:rsidR="0025559E" w:rsidRDefault="003554C4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(   </w:t>
            </w:r>
            <w:r w:rsidR="003F656F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 ) ANUAL O </w:t>
            </w:r>
            <w:r w:rsidR="007C06F5">
              <w:rPr>
                <w:rFonts w:ascii="Arial Narrow" w:hAnsi="Arial Narrow"/>
                <w:sz w:val="20"/>
              </w:rPr>
              <w:t xml:space="preserve">DE </w:t>
            </w:r>
            <w:r w:rsidR="007006A6">
              <w:rPr>
                <w:rFonts w:ascii="Arial Narrow" w:hAnsi="Arial Narrow"/>
                <w:sz w:val="20"/>
              </w:rPr>
              <w:t>MODIFICACIÓ</w:t>
            </w:r>
            <w:r>
              <w:rPr>
                <w:rFonts w:ascii="Arial Narrow" w:hAnsi="Arial Narrow"/>
                <w:sz w:val="20"/>
              </w:rPr>
              <w:t>N</w:t>
            </w:r>
          </w:p>
        </w:tc>
        <w:tc>
          <w:tcPr>
            <w:tcW w:w="2880" w:type="dxa"/>
          </w:tcPr>
          <w:p w:rsidR="0025559E" w:rsidRDefault="007006A6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(   </w:t>
            </w:r>
            <w:r w:rsidR="00741B91"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 xml:space="preserve"> ) CONCLUSIÓ</w:t>
            </w:r>
            <w:r w:rsidR="0025559E">
              <w:rPr>
                <w:rFonts w:ascii="Arial Narrow" w:hAnsi="Arial Narrow"/>
                <w:sz w:val="20"/>
              </w:rPr>
              <w:t>N</w:t>
            </w:r>
          </w:p>
        </w:tc>
      </w:tr>
    </w:tbl>
    <w:p w:rsidR="0025559E" w:rsidRDefault="0025559E">
      <w:pPr>
        <w:jc w:val="both"/>
        <w:rPr>
          <w:rFonts w:ascii="Arial Narrow" w:hAnsi="Arial Narrow"/>
          <w:sz w:val="18"/>
          <w:szCs w:val="18"/>
        </w:rPr>
      </w:pPr>
      <w:r w:rsidRPr="006904D6">
        <w:rPr>
          <w:rFonts w:ascii="Arial Narrow" w:hAnsi="Arial Narrow"/>
          <w:sz w:val="18"/>
          <w:szCs w:val="18"/>
        </w:rPr>
        <w:t xml:space="preserve">MARCAR CON UNA </w:t>
      </w:r>
      <w:r w:rsidRPr="006904D6">
        <w:rPr>
          <w:rFonts w:ascii="Arial Narrow" w:hAnsi="Arial Narrow"/>
          <w:b/>
          <w:sz w:val="18"/>
          <w:szCs w:val="18"/>
        </w:rPr>
        <w:t>X</w:t>
      </w:r>
      <w:r w:rsidRPr="006904D6">
        <w:rPr>
          <w:rFonts w:ascii="Arial Narrow" w:hAnsi="Arial Narrow"/>
          <w:sz w:val="18"/>
          <w:szCs w:val="18"/>
        </w:rPr>
        <w:t xml:space="preserve"> SEGÚN CORRESPONDA</w:t>
      </w:r>
    </w:p>
    <w:p w:rsidR="006904D6" w:rsidRPr="006904D6" w:rsidRDefault="006904D6">
      <w:pPr>
        <w:jc w:val="both"/>
        <w:rPr>
          <w:rFonts w:ascii="Arial Narrow" w:hAnsi="Arial Narrow"/>
          <w:sz w:val="18"/>
          <w:szCs w:val="18"/>
          <w:lang w:val="es-MX"/>
        </w:rPr>
      </w:pPr>
    </w:p>
    <w:p w:rsidR="0025559E" w:rsidRDefault="0025559E">
      <w:pPr>
        <w:jc w:val="both"/>
        <w:rPr>
          <w:rFonts w:ascii="Arial Narrow" w:hAnsi="Arial Narrow"/>
          <w:sz w:val="20"/>
        </w:rPr>
      </w:pPr>
    </w:p>
    <w:p w:rsidR="0025559E" w:rsidRDefault="0025559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I. DATOS GENERALES</w:t>
      </w:r>
    </w:p>
    <w:tbl>
      <w:tblPr>
        <w:tblW w:w="110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304"/>
        <w:gridCol w:w="8779"/>
      </w:tblGrid>
      <w:tr w:rsidR="001113DE" w:rsidRPr="00CF32F0" w:rsidTr="00082A67">
        <w:trPr>
          <w:trHeight w:val="340"/>
          <w:tblCellSpacing w:w="20" w:type="dxa"/>
        </w:trPr>
        <w:tc>
          <w:tcPr>
            <w:tcW w:w="2267" w:type="dxa"/>
            <w:shd w:val="clear" w:color="auto" w:fill="auto"/>
            <w:vAlign w:val="center"/>
          </w:tcPr>
          <w:p w:rsidR="001113DE" w:rsidRPr="00CF32F0" w:rsidRDefault="00D91965" w:rsidP="00082A67">
            <w:pPr>
              <w:ind w:left="686" w:hanging="686"/>
              <w:jc w:val="right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Nombre</w:t>
            </w:r>
          </w:p>
        </w:tc>
        <w:tc>
          <w:tcPr>
            <w:tcW w:w="8816" w:type="dxa"/>
            <w:shd w:val="clear" w:color="auto" w:fill="auto"/>
          </w:tcPr>
          <w:p w:rsidR="001113DE" w:rsidRPr="00CF32F0" w:rsidRDefault="001113DE" w:rsidP="00CA079C">
            <w:pPr>
              <w:jc w:val="both"/>
              <w:rPr>
                <w:rFonts w:ascii="Arial Narrow" w:hAnsi="Arial Narrow"/>
                <w:i/>
              </w:rPr>
            </w:pPr>
          </w:p>
        </w:tc>
      </w:tr>
      <w:tr w:rsidR="00D91965" w:rsidRPr="00CF32F0" w:rsidTr="00082A67">
        <w:trPr>
          <w:trHeight w:val="340"/>
          <w:tblCellSpacing w:w="20" w:type="dxa"/>
        </w:trPr>
        <w:tc>
          <w:tcPr>
            <w:tcW w:w="2267" w:type="dxa"/>
            <w:shd w:val="clear" w:color="auto" w:fill="auto"/>
            <w:vAlign w:val="center"/>
          </w:tcPr>
          <w:p w:rsidR="00D91965" w:rsidRPr="00CF32F0" w:rsidRDefault="00D91965" w:rsidP="00082A67">
            <w:pPr>
              <w:ind w:left="686" w:hanging="686"/>
              <w:jc w:val="right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RFC</w:t>
            </w:r>
          </w:p>
        </w:tc>
        <w:tc>
          <w:tcPr>
            <w:tcW w:w="8816" w:type="dxa"/>
            <w:shd w:val="clear" w:color="auto" w:fill="auto"/>
          </w:tcPr>
          <w:p w:rsidR="00D91965" w:rsidRPr="00CF32F0" w:rsidRDefault="00D91965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D91965" w:rsidRPr="00CF32F0" w:rsidTr="00082A67">
        <w:trPr>
          <w:trHeight w:val="340"/>
          <w:tblCellSpacing w:w="20" w:type="dxa"/>
        </w:trPr>
        <w:tc>
          <w:tcPr>
            <w:tcW w:w="2267" w:type="dxa"/>
            <w:shd w:val="clear" w:color="auto" w:fill="auto"/>
            <w:vAlign w:val="center"/>
          </w:tcPr>
          <w:p w:rsidR="00D91965" w:rsidRPr="00CF32F0" w:rsidRDefault="00D91965" w:rsidP="00082A67">
            <w:pPr>
              <w:ind w:left="686" w:hanging="686"/>
              <w:jc w:val="right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Estado Civil</w:t>
            </w:r>
          </w:p>
        </w:tc>
        <w:tc>
          <w:tcPr>
            <w:tcW w:w="8816" w:type="dxa"/>
            <w:shd w:val="clear" w:color="auto" w:fill="auto"/>
          </w:tcPr>
          <w:p w:rsidR="00D91965" w:rsidRPr="00CF32F0" w:rsidRDefault="00D91965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D91965" w:rsidRPr="00CF32F0" w:rsidTr="00082A67">
        <w:trPr>
          <w:trHeight w:val="340"/>
          <w:tblCellSpacing w:w="20" w:type="dxa"/>
        </w:trPr>
        <w:tc>
          <w:tcPr>
            <w:tcW w:w="2267" w:type="dxa"/>
            <w:shd w:val="clear" w:color="auto" w:fill="auto"/>
            <w:vAlign w:val="center"/>
          </w:tcPr>
          <w:p w:rsidR="00D91965" w:rsidRPr="00CF32F0" w:rsidRDefault="00D91965" w:rsidP="00082A67">
            <w:pPr>
              <w:ind w:left="686" w:hanging="686"/>
              <w:jc w:val="right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Lugar de Nacimiento</w:t>
            </w:r>
          </w:p>
        </w:tc>
        <w:tc>
          <w:tcPr>
            <w:tcW w:w="8816" w:type="dxa"/>
            <w:shd w:val="clear" w:color="auto" w:fill="auto"/>
          </w:tcPr>
          <w:p w:rsidR="00D91965" w:rsidRPr="00CF32F0" w:rsidRDefault="00D91965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D91965" w:rsidRPr="00CF32F0" w:rsidTr="00082A67">
        <w:trPr>
          <w:trHeight w:val="340"/>
          <w:tblCellSpacing w:w="20" w:type="dxa"/>
        </w:trPr>
        <w:tc>
          <w:tcPr>
            <w:tcW w:w="2267" w:type="dxa"/>
            <w:shd w:val="clear" w:color="auto" w:fill="auto"/>
            <w:vAlign w:val="center"/>
          </w:tcPr>
          <w:p w:rsidR="00D91965" w:rsidRPr="00CF32F0" w:rsidRDefault="00D91965" w:rsidP="00082A67">
            <w:pPr>
              <w:ind w:left="686" w:hanging="686"/>
              <w:jc w:val="right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Edad</w:t>
            </w:r>
          </w:p>
        </w:tc>
        <w:tc>
          <w:tcPr>
            <w:tcW w:w="8816" w:type="dxa"/>
            <w:shd w:val="clear" w:color="auto" w:fill="auto"/>
          </w:tcPr>
          <w:p w:rsidR="00D91965" w:rsidRPr="00CF32F0" w:rsidRDefault="00D91965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D91965" w:rsidRPr="00CF32F0" w:rsidTr="00082A67">
        <w:trPr>
          <w:trHeight w:val="340"/>
          <w:tblCellSpacing w:w="20" w:type="dxa"/>
        </w:trPr>
        <w:tc>
          <w:tcPr>
            <w:tcW w:w="2267" w:type="dxa"/>
            <w:shd w:val="clear" w:color="auto" w:fill="auto"/>
            <w:vAlign w:val="center"/>
          </w:tcPr>
          <w:p w:rsidR="00D91965" w:rsidRPr="00CF32F0" w:rsidRDefault="00D91965" w:rsidP="00082A67">
            <w:pPr>
              <w:ind w:left="686" w:hanging="686"/>
              <w:jc w:val="right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Escolaridad</w:t>
            </w:r>
          </w:p>
        </w:tc>
        <w:tc>
          <w:tcPr>
            <w:tcW w:w="8816" w:type="dxa"/>
            <w:shd w:val="clear" w:color="auto" w:fill="auto"/>
          </w:tcPr>
          <w:p w:rsidR="00D91965" w:rsidRPr="00CF32F0" w:rsidRDefault="00D91965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D91965" w:rsidRPr="00CF32F0" w:rsidTr="00082A67">
        <w:trPr>
          <w:trHeight w:val="340"/>
          <w:tblCellSpacing w:w="20" w:type="dxa"/>
        </w:trPr>
        <w:tc>
          <w:tcPr>
            <w:tcW w:w="2267" w:type="dxa"/>
            <w:shd w:val="clear" w:color="auto" w:fill="auto"/>
            <w:vAlign w:val="center"/>
          </w:tcPr>
          <w:p w:rsidR="00D91965" w:rsidRPr="00CF32F0" w:rsidRDefault="00D91965" w:rsidP="003269D3">
            <w:pPr>
              <w:ind w:left="686" w:hanging="686"/>
              <w:jc w:val="right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Teléfono</w:t>
            </w:r>
          </w:p>
        </w:tc>
        <w:tc>
          <w:tcPr>
            <w:tcW w:w="8816" w:type="dxa"/>
            <w:shd w:val="clear" w:color="auto" w:fill="auto"/>
          </w:tcPr>
          <w:p w:rsidR="00D91965" w:rsidRPr="00CF32F0" w:rsidRDefault="00D91965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D91965" w:rsidRPr="00CF32F0" w:rsidTr="00082A67">
        <w:trPr>
          <w:trHeight w:val="340"/>
          <w:tblCellSpacing w:w="20" w:type="dxa"/>
        </w:trPr>
        <w:tc>
          <w:tcPr>
            <w:tcW w:w="2267" w:type="dxa"/>
            <w:shd w:val="clear" w:color="auto" w:fill="auto"/>
            <w:vAlign w:val="center"/>
          </w:tcPr>
          <w:p w:rsidR="00D91965" w:rsidRPr="00CF32F0" w:rsidRDefault="00D91965" w:rsidP="00082A67">
            <w:pPr>
              <w:ind w:left="686" w:hanging="686"/>
              <w:jc w:val="right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Ubicación</w:t>
            </w:r>
          </w:p>
        </w:tc>
        <w:tc>
          <w:tcPr>
            <w:tcW w:w="8816" w:type="dxa"/>
            <w:shd w:val="clear" w:color="auto" w:fill="auto"/>
          </w:tcPr>
          <w:p w:rsidR="00D91965" w:rsidRPr="00CF32F0" w:rsidRDefault="00D91965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D91965" w:rsidRPr="00CF32F0" w:rsidTr="00082A67">
        <w:trPr>
          <w:trHeight w:val="340"/>
          <w:tblCellSpacing w:w="20" w:type="dxa"/>
        </w:trPr>
        <w:tc>
          <w:tcPr>
            <w:tcW w:w="2267" w:type="dxa"/>
            <w:shd w:val="clear" w:color="auto" w:fill="auto"/>
            <w:vAlign w:val="center"/>
          </w:tcPr>
          <w:p w:rsidR="00D91965" w:rsidRPr="00CF32F0" w:rsidRDefault="00D91965" w:rsidP="00082A67">
            <w:pPr>
              <w:ind w:left="686" w:hanging="686"/>
              <w:jc w:val="right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Domicilio</w:t>
            </w:r>
          </w:p>
        </w:tc>
        <w:tc>
          <w:tcPr>
            <w:tcW w:w="8816" w:type="dxa"/>
            <w:shd w:val="clear" w:color="auto" w:fill="auto"/>
          </w:tcPr>
          <w:p w:rsidR="00D91965" w:rsidRPr="00CF32F0" w:rsidRDefault="00D91965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D91965" w:rsidRPr="00CF32F0" w:rsidTr="00082A67">
        <w:trPr>
          <w:trHeight w:val="340"/>
          <w:tblCellSpacing w:w="20" w:type="dxa"/>
        </w:trPr>
        <w:tc>
          <w:tcPr>
            <w:tcW w:w="2267" w:type="dxa"/>
            <w:shd w:val="clear" w:color="auto" w:fill="auto"/>
            <w:vAlign w:val="center"/>
          </w:tcPr>
          <w:p w:rsidR="00D91965" w:rsidRPr="00CF32F0" w:rsidRDefault="00992471" w:rsidP="00992471">
            <w:pPr>
              <w:ind w:left="686" w:hanging="686"/>
              <w:jc w:val="righ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Correo Electrónico</w:t>
            </w:r>
          </w:p>
        </w:tc>
        <w:tc>
          <w:tcPr>
            <w:tcW w:w="8816" w:type="dxa"/>
            <w:shd w:val="clear" w:color="auto" w:fill="auto"/>
          </w:tcPr>
          <w:p w:rsidR="00D91965" w:rsidRPr="00CF32F0" w:rsidRDefault="00D91965" w:rsidP="00CA079C">
            <w:pPr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D91965" w:rsidRPr="008F5AB4" w:rsidRDefault="00D91965" w:rsidP="00D91965">
      <w:pPr>
        <w:jc w:val="both"/>
        <w:rPr>
          <w:rFonts w:ascii="Arial Narrow" w:hAnsi="Arial Narrow"/>
          <w:sz w:val="16"/>
          <w:szCs w:val="16"/>
        </w:rPr>
      </w:pPr>
    </w:p>
    <w:p w:rsidR="00C54113" w:rsidRDefault="00C54113" w:rsidP="00D91965">
      <w:pPr>
        <w:jc w:val="both"/>
        <w:rPr>
          <w:rFonts w:ascii="Arial Narrow" w:hAnsi="Arial Narrow"/>
          <w:b/>
        </w:rPr>
      </w:pPr>
    </w:p>
    <w:p w:rsidR="00D91965" w:rsidRDefault="00D91965" w:rsidP="00D9196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II. DATOS LABORALES</w:t>
      </w:r>
    </w:p>
    <w:tbl>
      <w:tblPr>
        <w:tblW w:w="110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304"/>
        <w:gridCol w:w="8779"/>
      </w:tblGrid>
      <w:tr w:rsidR="00D91965" w:rsidRPr="00CF32F0" w:rsidTr="006A53D9">
        <w:trPr>
          <w:trHeight w:val="340"/>
          <w:tblCellSpacing w:w="20" w:type="dxa"/>
        </w:trPr>
        <w:tc>
          <w:tcPr>
            <w:tcW w:w="2244" w:type="dxa"/>
            <w:shd w:val="clear" w:color="auto" w:fill="auto"/>
          </w:tcPr>
          <w:p w:rsidR="00D91965" w:rsidRPr="00CF32F0" w:rsidRDefault="00D91965" w:rsidP="003269D3">
            <w:pPr>
              <w:ind w:left="686" w:hanging="686"/>
              <w:jc w:val="right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Área</w:t>
            </w:r>
          </w:p>
        </w:tc>
        <w:tc>
          <w:tcPr>
            <w:tcW w:w="8719" w:type="dxa"/>
            <w:shd w:val="clear" w:color="auto" w:fill="auto"/>
          </w:tcPr>
          <w:p w:rsidR="00D91965" w:rsidRPr="00CF32F0" w:rsidRDefault="00D91965" w:rsidP="00CA079C">
            <w:pPr>
              <w:jc w:val="both"/>
              <w:rPr>
                <w:rFonts w:ascii="Arial Narrow" w:hAnsi="Arial Narrow"/>
                <w:i/>
              </w:rPr>
            </w:pPr>
          </w:p>
        </w:tc>
      </w:tr>
      <w:tr w:rsidR="00D91965" w:rsidRPr="00CF32F0" w:rsidTr="006A53D9">
        <w:trPr>
          <w:trHeight w:val="340"/>
          <w:tblCellSpacing w:w="20" w:type="dxa"/>
        </w:trPr>
        <w:tc>
          <w:tcPr>
            <w:tcW w:w="2244" w:type="dxa"/>
            <w:shd w:val="clear" w:color="auto" w:fill="auto"/>
          </w:tcPr>
          <w:p w:rsidR="00D91965" w:rsidRPr="00CF32F0" w:rsidRDefault="00D91965" w:rsidP="00CF32F0">
            <w:pPr>
              <w:ind w:left="686" w:hanging="686"/>
              <w:jc w:val="right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Categoría</w:t>
            </w:r>
          </w:p>
        </w:tc>
        <w:tc>
          <w:tcPr>
            <w:tcW w:w="8719" w:type="dxa"/>
            <w:shd w:val="clear" w:color="auto" w:fill="auto"/>
          </w:tcPr>
          <w:p w:rsidR="00D91965" w:rsidRPr="00CF32F0" w:rsidRDefault="00D91965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D91965" w:rsidRPr="00CF32F0" w:rsidTr="006A53D9">
        <w:trPr>
          <w:trHeight w:val="340"/>
          <w:tblCellSpacing w:w="20" w:type="dxa"/>
        </w:trPr>
        <w:tc>
          <w:tcPr>
            <w:tcW w:w="2244" w:type="dxa"/>
            <w:shd w:val="clear" w:color="auto" w:fill="auto"/>
          </w:tcPr>
          <w:p w:rsidR="00D91965" w:rsidRPr="00CF32F0" w:rsidRDefault="00D91965" w:rsidP="00CF32F0">
            <w:pPr>
              <w:ind w:left="686" w:hanging="686"/>
              <w:jc w:val="right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Fecha de Posesión</w:t>
            </w:r>
          </w:p>
        </w:tc>
        <w:tc>
          <w:tcPr>
            <w:tcW w:w="8719" w:type="dxa"/>
            <w:shd w:val="clear" w:color="auto" w:fill="auto"/>
          </w:tcPr>
          <w:p w:rsidR="00D91965" w:rsidRPr="00CF32F0" w:rsidRDefault="00D91965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D91965" w:rsidRPr="00CF32F0" w:rsidTr="006A53D9">
        <w:trPr>
          <w:trHeight w:val="340"/>
          <w:tblCellSpacing w:w="20" w:type="dxa"/>
        </w:trPr>
        <w:tc>
          <w:tcPr>
            <w:tcW w:w="2244" w:type="dxa"/>
            <w:shd w:val="clear" w:color="auto" w:fill="auto"/>
          </w:tcPr>
          <w:p w:rsidR="00D91965" w:rsidRPr="00CF32F0" w:rsidRDefault="00D91965" w:rsidP="00CF32F0">
            <w:pPr>
              <w:ind w:left="686" w:hanging="686"/>
              <w:jc w:val="right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Ubicación</w:t>
            </w:r>
          </w:p>
        </w:tc>
        <w:tc>
          <w:tcPr>
            <w:tcW w:w="8719" w:type="dxa"/>
            <w:shd w:val="clear" w:color="auto" w:fill="auto"/>
          </w:tcPr>
          <w:p w:rsidR="00D91965" w:rsidRPr="00CF32F0" w:rsidRDefault="00D91965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D91965" w:rsidRPr="00CF32F0" w:rsidTr="006A53D9">
        <w:trPr>
          <w:trHeight w:val="340"/>
          <w:tblCellSpacing w:w="20" w:type="dxa"/>
        </w:trPr>
        <w:tc>
          <w:tcPr>
            <w:tcW w:w="2244" w:type="dxa"/>
            <w:shd w:val="clear" w:color="auto" w:fill="auto"/>
          </w:tcPr>
          <w:p w:rsidR="00D91965" w:rsidRPr="00CF32F0" w:rsidRDefault="00D91965" w:rsidP="00CF32F0">
            <w:pPr>
              <w:ind w:left="686" w:hanging="686"/>
              <w:jc w:val="right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Domicilio</w:t>
            </w:r>
          </w:p>
        </w:tc>
        <w:tc>
          <w:tcPr>
            <w:tcW w:w="8719" w:type="dxa"/>
            <w:shd w:val="clear" w:color="auto" w:fill="auto"/>
          </w:tcPr>
          <w:p w:rsidR="00D91965" w:rsidRPr="00CF32F0" w:rsidRDefault="00D91965" w:rsidP="00CA079C">
            <w:pPr>
              <w:jc w:val="both"/>
              <w:rPr>
                <w:rFonts w:ascii="Arial Narrow" w:hAnsi="Arial Narrow"/>
                <w:i/>
              </w:rPr>
            </w:pPr>
          </w:p>
        </w:tc>
      </w:tr>
      <w:tr w:rsidR="00D91965" w:rsidRPr="00CF32F0" w:rsidTr="006A53D9">
        <w:trPr>
          <w:trHeight w:val="340"/>
          <w:tblCellSpacing w:w="20" w:type="dxa"/>
        </w:trPr>
        <w:tc>
          <w:tcPr>
            <w:tcW w:w="2244" w:type="dxa"/>
            <w:shd w:val="clear" w:color="auto" w:fill="auto"/>
          </w:tcPr>
          <w:p w:rsidR="00D91965" w:rsidRPr="00CF32F0" w:rsidRDefault="00D91965" w:rsidP="00CF32F0">
            <w:pPr>
              <w:ind w:left="686" w:hanging="686"/>
              <w:jc w:val="right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Teléfono</w:t>
            </w:r>
          </w:p>
        </w:tc>
        <w:tc>
          <w:tcPr>
            <w:tcW w:w="8719" w:type="dxa"/>
            <w:shd w:val="clear" w:color="auto" w:fill="auto"/>
          </w:tcPr>
          <w:p w:rsidR="00D91965" w:rsidRPr="00CF32F0" w:rsidRDefault="00D91965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D91965" w:rsidRPr="00CF32F0" w:rsidTr="006A53D9">
        <w:trPr>
          <w:trHeight w:val="340"/>
          <w:tblCellSpacing w:w="20" w:type="dxa"/>
        </w:trPr>
        <w:tc>
          <w:tcPr>
            <w:tcW w:w="2244" w:type="dxa"/>
            <w:shd w:val="clear" w:color="auto" w:fill="auto"/>
          </w:tcPr>
          <w:p w:rsidR="00D91965" w:rsidRPr="00CF32F0" w:rsidRDefault="00D91965" w:rsidP="00CF32F0">
            <w:pPr>
              <w:ind w:left="686" w:hanging="686"/>
              <w:jc w:val="right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Correo Electrónico</w:t>
            </w:r>
          </w:p>
        </w:tc>
        <w:tc>
          <w:tcPr>
            <w:tcW w:w="8719" w:type="dxa"/>
            <w:shd w:val="clear" w:color="auto" w:fill="auto"/>
          </w:tcPr>
          <w:p w:rsidR="00D91965" w:rsidRPr="00CF32F0" w:rsidRDefault="00D91965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D91965" w:rsidRPr="008F5AB4" w:rsidRDefault="00D91965">
      <w:pPr>
        <w:jc w:val="both"/>
        <w:rPr>
          <w:rFonts w:ascii="Arial Narrow" w:hAnsi="Arial Narrow"/>
          <w:b/>
          <w:sz w:val="4"/>
          <w:szCs w:val="4"/>
        </w:rPr>
      </w:pPr>
    </w:p>
    <w:p w:rsidR="00C54113" w:rsidRDefault="0023781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s-MX" w:eastAsia="es-MX"/>
        </w:rPr>
        <w:drawing>
          <wp:inline distT="0" distB="0" distL="0" distR="0">
            <wp:extent cx="6902450" cy="1117600"/>
            <wp:effectExtent l="19050" t="0" r="0" b="0"/>
            <wp:docPr id="3" name="Imagen 3" descr="Certificació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rtificación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13" w:rsidRDefault="00C54113">
      <w:pPr>
        <w:jc w:val="both"/>
        <w:rPr>
          <w:rFonts w:ascii="Arial Narrow" w:hAnsi="Arial Narrow"/>
          <w:b/>
        </w:rPr>
      </w:pPr>
    </w:p>
    <w:p w:rsidR="00C54113" w:rsidRDefault="00C54113">
      <w:pPr>
        <w:jc w:val="both"/>
        <w:rPr>
          <w:rFonts w:ascii="Arial Narrow" w:hAnsi="Arial Narrow"/>
          <w:b/>
        </w:rPr>
      </w:pPr>
    </w:p>
    <w:p w:rsidR="00C54113" w:rsidRDefault="00C54113">
      <w:pPr>
        <w:jc w:val="both"/>
        <w:rPr>
          <w:rFonts w:ascii="Arial Narrow" w:hAnsi="Arial Narrow"/>
          <w:b/>
        </w:rPr>
      </w:pPr>
    </w:p>
    <w:p w:rsidR="00D91965" w:rsidRDefault="009E05D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III.- CÓNYUGE Y/O DEPENDIENTES ECONÓMICOS DIRECTOS</w:t>
      </w:r>
    </w:p>
    <w:tbl>
      <w:tblPr>
        <w:tblW w:w="110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3106"/>
        <w:gridCol w:w="877"/>
        <w:gridCol w:w="1982"/>
        <w:gridCol w:w="1711"/>
        <w:gridCol w:w="3407"/>
      </w:tblGrid>
      <w:tr w:rsidR="009E05D6" w:rsidRPr="00CF32F0" w:rsidTr="006A53D9">
        <w:trPr>
          <w:trHeight w:val="340"/>
          <w:tblCellSpacing w:w="20" w:type="dxa"/>
        </w:trPr>
        <w:tc>
          <w:tcPr>
            <w:tcW w:w="3046" w:type="dxa"/>
            <w:shd w:val="clear" w:color="auto" w:fill="auto"/>
          </w:tcPr>
          <w:p w:rsidR="009E05D6" w:rsidRPr="00CF32F0" w:rsidRDefault="009E05D6" w:rsidP="006A53D9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Nombre</w:t>
            </w:r>
          </w:p>
        </w:tc>
        <w:tc>
          <w:tcPr>
            <w:tcW w:w="837" w:type="dxa"/>
            <w:shd w:val="clear" w:color="auto" w:fill="auto"/>
          </w:tcPr>
          <w:p w:rsidR="009E05D6" w:rsidRPr="00CF32F0" w:rsidRDefault="009E05D6" w:rsidP="006A53D9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Edad</w:t>
            </w:r>
          </w:p>
        </w:tc>
        <w:tc>
          <w:tcPr>
            <w:tcW w:w="1942" w:type="dxa"/>
            <w:shd w:val="clear" w:color="auto" w:fill="auto"/>
          </w:tcPr>
          <w:p w:rsidR="009E05D6" w:rsidRPr="00CF32F0" w:rsidRDefault="009E05D6" w:rsidP="006A53D9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Sexo</w:t>
            </w:r>
          </w:p>
        </w:tc>
        <w:tc>
          <w:tcPr>
            <w:tcW w:w="1671" w:type="dxa"/>
            <w:shd w:val="clear" w:color="auto" w:fill="auto"/>
          </w:tcPr>
          <w:p w:rsidR="009E05D6" w:rsidRPr="00CF32F0" w:rsidRDefault="009E05D6" w:rsidP="006A53D9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Parentesco</w:t>
            </w:r>
          </w:p>
        </w:tc>
        <w:tc>
          <w:tcPr>
            <w:tcW w:w="3347" w:type="dxa"/>
            <w:shd w:val="clear" w:color="auto" w:fill="auto"/>
          </w:tcPr>
          <w:p w:rsidR="009E05D6" w:rsidRPr="00CF32F0" w:rsidRDefault="009E05D6" w:rsidP="006A53D9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Domicilio</w:t>
            </w:r>
          </w:p>
        </w:tc>
      </w:tr>
      <w:tr w:rsidR="009E05D6" w:rsidRPr="00CF32F0" w:rsidTr="006A53D9">
        <w:trPr>
          <w:trHeight w:val="340"/>
          <w:tblCellSpacing w:w="20" w:type="dxa"/>
        </w:trPr>
        <w:tc>
          <w:tcPr>
            <w:tcW w:w="3046" w:type="dxa"/>
            <w:shd w:val="clear" w:color="auto" w:fill="auto"/>
          </w:tcPr>
          <w:p w:rsidR="009E05D6" w:rsidRPr="0069043E" w:rsidRDefault="009E05D6" w:rsidP="00CF32F0">
            <w:pPr>
              <w:ind w:left="686" w:hanging="686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</w:tcPr>
          <w:p w:rsidR="009E05D6" w:rsidRPr="0069043E" w:rsidRDefault="009E05D6" w:rsidP="00CF32F0">
            <w:pPr>
              <w:ind w:left="686" w:hanging="686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</w:tcPr>
          <w:p w:rsidR="009E05D6" w:rsidRPr="0069043E" w:rsidRDefault="009E05D6" w:rsidP="00CA079C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71" w:type="dxa"/>
            <w:shd w:val="clear" w:color="auto" w:fill="auto"/>
          </w:tcPr>
          <w:p w:rsidR="009E05D6" w:rsidRPr="0069043E" w:rsidRDefault="009E05D6" w:rsidP="00CF32F0">
            <w:pPr>
              <w:ind w:left="686" w:hanging="686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</w:tcPr>
          <w:p w:rsidR="009E05D6" w:rsidRPr="0069043E" w:rsidRDefault="009E05D6" w:rsidP="00CF32F0">
            <w:pPr>
              <w:ind w:left="686" w:hanging="686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9E05D6" w:rsidRPr="00CF32F0" w:rsidTr="006A53D9">
        <w:trPr>
          <w:trHeight w:val="340"/>
          <w:tblCellSpacing w:w="20" w:type="dxa"/>
        </w:trPr>
        <w:tc>
          <w:tcPr>
            <w:tcW w:w="3046" w:type="dxa"/>
            <w:shd w:val="clear" w:color="auto" w:fill="auto"/>
          </w:tcPr>
          <w:p w:rsidR="009E05D6" w:rsidRPr="0069043E" w:rsidRDefault="009E05D6" w:rsidP="00CF32F0">
            <w:pPr>
              <w:ind w:left="686" w:hanging="686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</w:tcPr>
          <w:p w:rsidR="009E05D6" w:rsidRPr="0069043E" w:rsidRDefault="009E05D6" w:rsidP="00CF32F0">
            <w:pPr>
              <w:ind w:left="686" w:hanging="686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</w:tcPr>
          <w:p w:rsidR="009E05D6" w:rsidRPr="0069043E" w:rsidRDefault="009E05D6" w:rsidP="00CF32F0">
            <w:pPr>
              <w:ind w:left="686" w:hanging="686"/>
              <w:jc w:val="both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</w:p>
        </w:tc>
        <w:tc>
          <w:tcPr>
            <w:tcW w:w="1671" w:type="dxa"/>
            <w:shd w:val="clear" w:color="auto" w:fill="auto"/>
          </w:tcPr>
          <w:p w:rsidR="009E05D6" w:rsidRPr="0069043E" w:rsidRDefault="009E05D6" w:rsidP="00CF32F0">
            <w:pPr>
              <w:ind w:left="686" w:hanging="686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</w:tcPr>
          <w:p w:rsidR="009E05D6" w:rsidRPr="0069043E" w:rsidRDefault="009E05D6" w:rsidP="00CF32F0">
            <w:pPr>
              <w:ind w:left="686" w:hanging="686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9E05D6" w:rsidRPr="00CF32F0" w:rsidTr="006A53D9">
        <w:trPr>
          <w:trHeight w:val="340"/>
          <w:tblCellSpacing w:w="20" w:type="dxa"/>
        </w:trPr>
        <w:tc>
          <w:tcPr>
            <w:tcW w:w="3046" w:type="dxa"/>
            <w:shd w:val="clear" w:color="auto" w:fill="auto"/>
          </w:tcPr>
          <w:p w:rsidR="009E05D6" w:rsidRPr="0069043E" w:rsidRDefault="009E05D6" w:rsidP="00CF32F0">
            <w:pPr>
              <w:ind w:left="686" w:hanging="686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</w:tcPr>
          <w:p w:rsidR="009E05D6" w:rsidRPr="0069043E" w:rsidRDefault="009E05D6" w:rsidP="00CF32F0">
            <w:pPr>
              <w:ind w:left="686" w:hanging="686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</w:tcPr>
          <w:p w:rsidR="009E05D6" w:rsidRPr="0069043E" w:rsidRDefault="009E05D6" w:rsidP="00CF32F0">
            <w:pPr>
              <w:ind w:left="686" w:hanging="686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71" w:type="dxa"/>
            <w:shd w:val="clear" w:color="auto" w:fill="auto"/>
          </w:tcPr>
          <w:p w:rsidR="009E05D6" w:rsidRPr="0069043E" w:rsidRDefault="009E05D6" w:rsidP="00CF32F0">
            <w:pPr>
              <w:ind w:left="686" w:hanging="686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</w:tcPr>
          <w:p w:rsidR="009E05D6" w:rsidRPr="0069043E" w:rsidRDefault="009E05D6" w:rsidP="00CF32F0">
            <w:pPr>
              <w:ind w:left="686" w:hanging="686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9E05D6" w:rsidRPr="00CF32F0" w:rsidTr="006A53D9">
        <w:trPr>
          <w:trHeight w:val="340"/>
          <w:tblCellSpacing w:w="20" w:type="dxa"/>
        </w:trPr>
        <w:tc>
          <w:tcPr>
            <w:tcW w:w="3046" w:type="dxa"/>
            <w:shd w:val="clear" w:color="auto" w:fill="auto"/>
          </w:tcPr>
          <w:p w:rsidR="009E05D6" w:rsidRPr="0069043E" w:rsidRDefault="009E05D6" w:rsidP="00CF32F0">
            <w:pPr>
              <w:ind w:left="686" w:hanging="686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</w:tcPr>
          <w:p w:rsidR="009E05D6" w:rsidRPr="0069043E" w:rsidRDefault="009E05D6" w:rsidP="00CF32F0">
            <w:pPr>
              <w:ind w:left="686" w:hanging="686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</w:tcPr>
          <w:p w:rsidR="009E05D6" w:rsidRPr="0069043E" w:rsidRDefault="009E05D6" w:rsidP="00CF32F0">
            <w:pPr>
              <w:ind w:left="686" w:hanging="686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71" w:type="dxa"/>
            <w:shd w:val="clear" w:color="auto" w:fill="auto"/>
          </w:tcPr>
          <w:p w:rsidR="009E05D6" w:rsidRPr="0069043E" w:rsidRDefault="009E05D6" w:rsidP="00CF32F0">
            <w:pPr>
              <w:ind w:left="686" w:hanging="686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</w:tcPr>
          <w:p w:rsidR="009E05D6" w:rsidRPr="0069043E" w:rsidRDefault="009E05D6" w:rsidP="00CF32F0">
            <w:pPr>
              <w:ind w:left="686" w:hanging="686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6A53D9" w:rsidRPr="00CF32F0" w:rsidTr="006A53D9">
        <w:trPr>
          <w:trHeight w:val="340"/>
          <w:tblCellSpacing w:w="20" w:type="dxa"/>
        </w:trPr>
        <w:tc>
          <w:tcPr>
            <w:tcW w:w="3046" w:type="dxa"/>
            <w:shd w:val="clear" w:color="auto" w:fill="auto"/>
          </w:tcPr>
          <w:p w:rsidR="006A53D9" w:rsidRPr="0069043E" w:rsidRDefault="006A53D9" w:rsidP="00CF32F0">
            <w:pPr>
              <w:ind w:left="686" w:hanging="686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</w:tcPr>
          <w:p w:rsidR="006A53D9" w:rsidRPr="0069043E" w:rsidRDefault="006A53D9" w:rsidP="00CF32F0">
            <w:pPr>
              <w:ind w:left="686" w:hanging="686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</w:tcPr>
          <w:p w:rsidR="006A53D9" w:rsidRPr="0069043E" w:rsidRDefault="006A53D9" w:rsidP="00CF32F0">
            <w:pPr>
              <w:ind w:left="686" w:hanging="686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71" w:type="dxa"/>
            <w:shd w:val="clear" w:color="auto" w:fill="auto"/>
          </w:tcPr>
          <w:p w:rsidR="006A53D9" w:rsidRPr="0069043E" w:rsidRDefault="006A53D9" w:rsidP="00CF32F0">
            <w:pPr>
              <w:ind w:left="686" w:hanging="686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</w:tcPr>
          <w:p w:rsidR="006A53D9" w:rsidRPr="0069043E" w:rsidRDefault="006A53D9" w:rsidP="00CF32F0">
            <w:pPr>
              <w:ind w:left="686" w:hanging="686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</w:tbl>
    <w:p w:rsidR="00C54113" w:rsidRPr="00C54113" w:rsidRDefault="00C54113">
      <w:pPr>
        <w:jc w:val="both"/>
        <w:rPr>
          <w:rFonts w:ascii="Arial Narrow" w:hAnsi="Arial Narrow"/>
          <w:b/>
          <w:sz w:val="8"/>
        </w:rPr>
      </w:pPr>
    </w:p>
    <w:p w:rsidR="0025559E" w:rsidRDefault="008F5AB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</w:t>
      </w:r>
      <w:r w:rsidR="0025559E">
        <w:rPr>
          <w:rFonts w:ascii="Arial Narrow" w:hAnsi="Arial Narrow"/>
          <w:b/>
        </w:rPr>
        <w:t>. INGRESO MENSUAL PROMEDIO</w:t>
      </w:r>
    </w:p>
    <w:p w:rsidR="009E05D6" w:rsidRDefault="009E05D6" w:rsidP="008F5AB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Del declarante</w:t>
      </w:r>
    </w:p>
    <w:p w:rsidR="009E05D6" w:rsidRPr="00C54113" w:rsidRDefault="009E05D6">
      <w:pPr>
        <w:jc w:val="both"/>
        <w:rPr>
          <w:rFonts w:ascii="Arial Narrow" w:hAnsi="Arial Narrow"/>
          <w:b/>
          <w:sz w:val="8"/>
        </w:rPr>
      </w:pPr>
    </w:p>
    <w:tbl>
      <w:tblPr>
        <w:tblW w:w="6805" w:type="dxa"/>
        <w:jc w:val="center"/>
        <w:tblCellSpacing w:w="20" w:type="dxa"/>
        <w:tblInd w:w="-2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55"/>
        <w:gridCol w:w="3640"/>
        <w:gridCol w:w="2410"/>
      </w:tblGrid>
      <w:tr w:rsidR="00776732" w:rsidRPr="00CF32F0" w:rsidTr="00C54113">
        <w:trPr>
          <w:trHeight w:val="340"/>
          <w:tblCellSpacing w:w="20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76732" w:rsidRPr="00CF32F0" w:rsidRDefault="00776732" w:rsidP="00BE1261">
            <w:pPr>
              <w:ind w:left="686" w:hanging="686"/>
              <w:jc w:val="center"/>
              <w:rPr>
                <w:rFonts w:ascii="Arial Narrow" w:hAnsi="Arial Narrow"/>
                <w:b/>
                <w:i/>
              </w:rPr>
            </w:pPr>
            <w:r w:rsidRPr="00CF32F0">
              <w:rPr>
                <w:rFonts w:ascii="Arial Narrow" w:hAnsi="Arial Narrow"/>
                <w:b/>
                <w:i/>
              </w:rPr>
              <w:t>No.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76732" w:rsidRPr="00CF32F0" w:rsidRDefault="00776732" w:rsidP="00BE1261">
            <w:pPr>
              <w:ind w:left="686" w:hanging="686"/>
              <w:jc w:val="center"/>
              <w:rPr>
                <w:rFonts w:ascii="Arial Narrow" w:hAnsi="Arial Narrow"/>
                <w:b/>
                <w:i/>
              </w:rPr>
            </w:pPr>
            <w:r w:rsidRPr="00CF32F0">
              <w:rPr>
                <w:rFonts w:ascii="Arial Narrow" w:hAnsi="Arial Narrow"/>
                <w:b/>
                <w:i/>
              </w:rPr>
              <w:t>Clave de Ingresos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76732" w:rsidRPr="00CF32F0" w:rsidRDefault="00776732" w:rsidP="00BE1261">
            <w:pPr>
              <w:ind w:left="686" w:hanging="686"/>
              <w:jc w:val="center"/>
              <w:rPr>
                <w:rFonts w:ascii="Arial Narrow" w:hAnsi="Arial Narrow"/>
                <w:b/>
                <w:i/>
              </w:rPr>
            </w:pPr>
            <w:r w:rsidRPr="00CF32F0">
              <w:rPr>
                <w:rFonts w:ascii="Arial Narrow" w:hAnsi="Arial Narrow"/>
                <w:b/>
                <w:i/>
              </w:rPr>
              <w:t>$</w:t>
            </w:r>
          </w:p>
        </w:tc>
      </w:tr>
      <w:tr w:rsidR="00776732" w:rsidRPr="00CF32F0" w:rsidTr="00C54113">
        <w:trPr>
          <w:trHeight w:val="340"/>
          <w:tblCellSpacing w:w="20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76732" w:rsidRPr="00CF32F0" w:rsidRDefault="00776732" w:rsidP="00057810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776732" w:rsidRPr="00CF32F0" w:rsidRDefault="00776732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Sueldo Mensual Neto</w:t>
            </w:r>
          </w:p>
        </w:tc>
        <w:tc>
          <w:tcPr>
            <w:tcW w:w="2350" w:type="dxa"/>
            <w:shd w:val="clear" w:color="auto" w:fill="auto"/>
          </w:tcPr>
          <w:p w:rsidR="00776732" w:rsidRPr="00CF32F0" w:rsidRDefault="00776732" w:rsidP="00D6223B">
            <w:pPr>
              <w:jc w:val="both"/>
              <w:rPr>
                <w:rFonts w:ascii="Arial Narrow" w:hAnsi="Arial Narrow"/>
                <w:i/>
              </w:rPr>
            </w:pPr>
          </w:p>
        </w:tc>
      </w:tr>
      <w:tr w:rsidR="00776732" w:rsidRPr="00CF32F0" w:rsidTr="00C54113">
        <w:trPr>
          <w:trHeight w:val="340"/>
          <w:tblCellSpacing w:w="20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76732" w:rsidRPr="00CF32F0" w:rsidRDefault="00776732" w:rsidP="00057810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776732" w:rsidRPr="00CF32F0" w:rsidRDefault="00776732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Pagos Complementarios</w:t>
            </w:r>
          </w:p>
        </w:tc>
        <w:tc>
          <w:tcPr>
            <w:tcW w:w="2350" w:type="dxa"/>
            <w:shd w:val="clear" w:color="auto" w:fill="auto"/>
          </w:tcPr>
          <w:p w:rsidR="00776732" w:rsidRPr="00CF32F0" w:rsidRDefault="00776732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776732" w:rsidRPr="00CF32F0" w:rsidTr="00C54113">
        <w:trPr>
          <w:trHeight w:val="340"/>
          <w:tblCellSpacing w:w="20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76732" w:rsidRPr="00CF32F0" w:rsidRDefault="00776732" w:rsidP="00057810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776732" w:rsidRPr="00CF32F0" w:rsidRDefault="00776732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Arrendamiento</w:t>
            </w:r>
          </w:p>
        </w:tc>
        <w:tc>
          <w:tcPr>
            <w:tcW w:w="2350" w:type="dxa"/>
            <w:shd w:val="clear" w:color="auto" w:fill="auto"/>
          </w:tcPr>
          <w:p w:rsidR="00776732" w:rsidRPr="00CF32F0" w:rsidRDefault="00776732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776732" w:rsidRPr="00CF32F0" w:rsidTr="00C54113">
        <w:trPr>
          <w:trHeight w:val="340"/>
          <w:tblCellSpacing w:w="20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76732" w:rsidRPr="00CF32F0" w:rsidRDefault="00776732" w:rsidP="00057810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776732" w:rsidRPr="00CF32F0" w:rsidRDefault="00776732" w:rsidP="00CF32F0">
            <w:pPr>
              <w:ind w:left="686" w:hanging="686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Intereses Sobre Inversiones</w:t>
            </w:r>
          </w:p>
        </w:tc>
        <w:tc>
          <w:tcPr>
            <w:tcW w:w="2350" w:type="dxa"/>
            <w:shd w:val="clear" w:color="auto" w:fill="auto"/>
          </w:tcPr>
          <w:p w:rsidR="00776732" w:rsidRPr="00CF32F0" w:rsidRDefault="00776732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776732" w:rsidRPr="00CF32F0" w:rsidTr="00C54113">
        <w:trPr>
          <w:trHeight w:val="340"/>
          <w:tblCellSpacing w:w="20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76732" w:rsidRPr="00CF32F0" w:rsidRDefault="00776732" w:rsidP="00057810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776732" w:rsidRPr="00CF32F0" w:rsidRDefault="00776732" w:rsidP="00D76ED0">
            <w:pPr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Servicios Profesionales y Asesorías</w:t>
            </w:r>
          </w:p>
        </w:tc>
        <w:tc>
          <w:tcPr>
            <w:tcW w:w="2350" w:type="dxa"/>
            <w:shd w:val="clear" w:color="auto" w:fill="auto"/>
          </w:tcPr>
          <w:p w:rsidR="00776732" w:rsidRPr="00CF32F0" w:rsidRDefault="00776732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776732" w:rsidRPr="00CF32F0" w:rsidTr="00C54113">
        <w:trPr>
          <w:cantSplit/>
          <w:trHeight w:val="278"/>
          <w:tblCellSpacing w:w="20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76732" w:rsidRPr="00CF32F0" w:rsidRDefault="00776732" w:rsidP="00057810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76732" w:rsidRPr="00CF32F0" w:rsidRDefault="00776732" w:rsidP="008A264F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Otros Ingresos</w:t>
            </w:r>
            <w:r w:rsidR="00D76ED0">
              <w:rPr>
                <w:rFonts w:ascii="Arial Narrow" w:hAnsi="Arial Narrow"/>
                <w:i/>
              </w:rPr>
              <w:t xml:space="preserve"> </w:t>
            </w:r>
            <w:r w:rsidRPr="00CF32F0">
              <w:rPr>
                <w:rFonts w:ascii="Arial Narrow" w:hAnsi="Arial Narrow"/>
                <w:i/>
              </w:rPr>
              <w:t>(Especificar)</w:t>
            </w:r>
          </w:p>
        </w:tc>
        <w:tc>
          <w:tcPr>
            <w:tcW w:w="2350" w:type="dxa"/>
            <w:shd w:val="clear" w:color="auto" w:fill="auto"/>
          </w:tcPr>
          <w:p w:rsidR="00776732" w:rsidRPr="00CF32F0" w:rsidRDefault="00776732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776732" w:rsidRPr="00CF32F0" w:rsidTr="00C54113">
        <w:trPr>
          <w:trHeight w:val="340"/>
          <w:tblCellSpacing w:w="20" w:type="dxa"/>
          <w:jc w:val="center"/>
        </w:trPr>
        <w:tc>
          <w:tcPr>
            <w:tcW w:w="695" w:type="dxa"/>
            <w:shd w:val="clear" w:color="auto" w:fill="auto"/>
          </w:tcPr>
          <w:p w:rsidR="00776732" w:rsidRPr="00CF32F0" w:rsidRDefault="00776732" w:rsidP="00CF32F0">
            <w:pPr>
              <w:ind w:left="686" w:hanging="686"/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600" w:type="dxa"/>
            <w:shd w:val="clear" w:color="auto" w:fill="auto"/>
          </w:tcPr>
          <w:p w:rsidR="00776732" w:rsidRPr="003B7C5F" w:rsidRDefault="003B7C5F" w:rsidP="00CF32F0">
            <w:pPr>
              <w:ind w:left="686" w:hanging="686"/>
              <w:jc w:val="right"/>
              <w:rPr>
                <w:rFonts w:ascii="Arial Narrow" w:hAnsi="Arial Narrow"/>
                <w:b/>
                <w:i/>
              </w:rPr>
            </w:pPr>
            <w:r w:rsidRPr="003B7C5F">
              <w:rPr>
                <w:rFonts w:ascii="Arial Narrow" w:hAnsi="Arial Narrow"/>
                <w:b/>
                <w:i/>
              </w:rPr>
              <w:t>Sub</w:t>
            </w:r>
            <w:r w:rsidR="006A53D9" w:rsidRPr="003B7C5F">
              <w:rPr>
                <w:rFonts w:ascii="Arial Narrow" w:hAnsi="Arial Narrow"/>
                <w:b/>
                <w:i/>
              </w:rPr>
              <w:t xml:space="preserve"> Total 1</w:t>
            </w:r>
          </w:p>
        </w:tc>
        <w:tc>
          <w:tcPr>
            <w:tcW w:w="2350" w:type="dxa"/>
            <w:shd w:val="clear" w:color="auto" w:fill="auto"/>
          </w:tcPr>
          <w:p w:rsidR="00776732" w:rsidRPr="003B7C5F" w:rsidRDefault="00776732" w:rsidP="00D6223B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</w:tr>
    </w:tbl>
    <w:p w:rsidR="009E05D6" w:rsidRPr="00C54113" w:rsidRDefault="009E05D6">
      <w:pPr>
        <w:jc w:val="both"/>
        <w:rPr>
          <w:rFonts w:ascii="Arial Narrow" w:hAnsi="Arial Narrow"/>
          <w:b/>
          <w:sz w:val="6"/>
        </w:rPr>
      </w:pPr>
    </w:p>
    <w:p w:rsidR="009E05D6" w:rsidRDefault="00776732" w:rsidP="008F5AB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Del Cónyuge y/o Dependientes Económicos Directos</w:t>
      </w:r>
    </w:p>
    <w:p w:rsidR="00776732" w:rsidRPr="00C54113" w:rsidRDefault="00776732">
      <w:pPr>
        <w:jc w:val="both"/>
        <w:rPr>
          <w:rFonts w:ascii="Arial Narrow" w:hAnsi="Arial Narrow"/>
          <w:b/>
          <w:sz w:val="12"/>
        </w:rPr>
      </w:pPr>
    </w:p>
    <w:tbl>
      <w:tblPr>
        <w:tblW w:w="6663" w:type="dxa"/>
        <w:jc w:val="center"/>
        <w:tblCellSpacing w:w="20" w:type="dxa"/>
        <w:tblInd w:w="-2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55"/>
        <w:gridCol w:w="3498"/>
        <w:gridCol w:w="2410"/>
      </w:tblGrid>
      <w:tr w:rsidR="00776732" w:rsidRPr="00CF32F0" w:rsidTr="00C54113">
        <w:trPr>
          <w:trHeight w:val="340"/>
          <w:tblCellSpacing w:w="20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76732" w:rsidRPr="00CF32F0" w:rsidRDefault="00776732" w:rsidP="00BE1261">
            <w:pPr>
              <w:ind w:left="686" w:hanging="686"/>
              <w:jc w:val="center"/>
              <w:rPr>
                <w:rFonts w:ascii="Arial Narrow" w:hAnsi="Arial Narrow"/>
                <w:b/>
                <w:i/>
              </w:rPr>
            </w:pPr>
            <w:r w:rsidRPr="00CF32F0">
              <w:rPr>
                <w:rFonts w:ascii="Arial Narrow" w:hAnsi="Arial Narrow"/>
                <w:b/>
                <w:i/>
              </w:rPr>
              <w:t>No.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76732" w:rsidRPr="00CF32F0" w:rsidRDefault="00776732" w:rsidP="00BE1261">
            <w:pPr>
              <w:ind w:left="686" w:hanging="686"/>
              <w:jc w:val="center"/>
              <w:rPr>
                <w:rFonts w:ascii="Arial Narrow" w:hAnsi="Arial Narrow"/>
                <w:b/>
                <w:i/>
              </w:rPr>
            </w:pPr>
            <w:r w:rsidRPr="00CF32F0">
              <w:rPr>
                <w:rFonts w:ascii="Arial Narrow" w:hAnsi="Arial Narrow"/>
                <w:b/>
                <w:i/>
              </w:rPr>
              <w:t>Clave de Ingresos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76732" w:rsidRPr="00CF32F0" w:rsidRDefault="00776732" w:rsidP="00572168">
            <w:pPr>
              <w:ind w:left="686" w:hanging="686"/>
              <w:jc w:val="center"/>
              <w:rPr>
                <w:rFonts w:ascii="Arial Narrow" w:hAnsi="Arial Narrow"/>
                <w:b/>
                <w:i/>
              </w:rPr>
            </w:pPr>
            <w:r w:rsidRPr="00CF32F0">
              <w:rPr>
                <w:rFonts w:ascii="Arial Narrow" w:hAnsi="Arial Narrow"/>
                <w:b/>
                <w:i/>
              </w:rPr>
              <w:t>$</w:t>
            </w:r>
          </w:p>
        </w:tc>
      </w:tr>
      <w:tr w:rsidR="00776732" w:rsidRPr="00CF32F0" w:rsidTr="00C54113">
        <w:trPr>
          <w:trHeight w:val="340"/>
          <w:tblCellSpacing w:w="20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76732" w:rsidRPr="00CF32F0" w:rsidRDefault="00776732" w:rsidP="00572168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76732" w:rsidRPr="00CF32F0" w:rsidRDefault="00776732" w:rsidP="00572168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Sueldo Mensual Neto</w:t>
            </w:r>
          </w:p>
        </w:tc>
        <w:tc>
          <w:tcPr>
            <w:tcW w:w="2350" w:type="dxa"/>
            <w:shd w:val="clear" w:color="auto" w:fill="auto"/>
          </w:tcPr>
          <w:p w:rsidR="00776732" w:rsidRPr="00CF32F0" w:rsidRDefault="00776732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776732" w:rsidRPr="00CF32F0" w:rsidTr="00C54113">
        <w:trPr>
          <w:trHeight w:val="340"/>
          <w:tblCellSpacing w:w="20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76732" w:rsidRPr="00CF32F0" w:rsidRDefault="00776732" w:rsidP="00572168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76732" w:rsidRPr="00CF32F0" w:rsidRDefault="00776732" w:rsidP="00572168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Pagos Complementarios</w:t>
            </w:r>
          </w:p>
        </w:tc>
        <w:tc>
          <w:tcPr>
            <w:tcW w:w="2350" w:type="dxa"/>
            <w:shd w:val="clear" w:color="auto" w:fill="auto"/>
          </w:tcPr>
          <w:p w:rsidR="00776732" w:rsidRPr="00CF32F0" w:rsidRDefault="00776732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776732" w:rsidRPr="00CF32F0" w:rsidTr="00C54113">
        <w:trPr>
          <w:trHeight w:val="340"/>
          <w:tblCellSpacing w:w="20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76732" w:rsidRPr="00CF32F0" w:rsidRDefault="00776732" w:rsidP="00572168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76732" w:rsidRPr="00CF32F0" w:rsidRDefault="00776732" w:rsidP="00572168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Arrendamiento</w:t>
            </w:r>
          </w:p>
        </w:tc>
        <w:tc>
          <w:tcPr>
            <w:tcW w:w="2350" w:type="dxa"/>
            <w:shd w:val="clear" w:color="auto" w:fill="auto"/>
          </w:tcPr>
          <w:p w:rsidR="00776732" w:rsidRPr="00CF32F0" w:rsidRDefault="00776732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776732" w:rsidRPr="00CF32F0" w:rsidTr="00C54113">
        <w:trPr>
          <w:trHeight w:val="340"/>
          <w:tblCellSpacing w:w="20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76732" w:rsidRPr="00CF32F0" w:rsidRDefault="00776732" w:rsidP="00572168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76732" w:rsidRPr="00CF32F0" w:rsidRDefault="00776732" w:rsidP="00572168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Intereses Sobre Inversiones</w:t>
            </w:r>
          </w:p>
        </w:tc>
        <w:tc>
          <w:tcPr>
            <w:tcW w:w="2350" w:type="dxa"/>
            <w:shd w:val="clear" w:color="auto" w:fill="auto"/>
          </w:tcPr>
          <w:p w:rsidR="00776732" w:rsidRPr="00CF32F0" w:rsidRDefault="00776732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776732" w:rsidRPr="00CF32F0" w:rsidTr="00C54113">
        <w:trPr>
          <w:trHeight w:val="340"/>
          <w:tblCellSpacing w:w="20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76732" w:rsidRPr="00CF32F0" w:rsidRDefault="00776732" w:rsidP="00572168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76732" w:rsidRPr="00CF32F0" w:rsidRDefault="00776732" w:rsidP="00572168">
            <w:pPr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Servicios Profesionales y Asesorías</w:t>
            </w:r>
          </w:p>
        </w:tc>
        <w:tc>
          <w:tcPr>
            <w:tcW w:w="2350" w:type="dxa"/>
            <w:shd w:val="clear" w:color="auto" w:fill="auto"/>
          </w:tcPr>
          <w:p w:rsidR="00776732" w:rsidRPr="00CF32F0" w:rsidRDefault="00776732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776732" w:rsidRPr="00CF32F0" w:rsidTr="00C54113">
        <w:trPr>
          <w:trHeight w:val="340"/>
          <w:tblCellSpacing w:w="20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76732" w:rsidRPr="00CF32F0" w:rsidRDefault="00776732" w:rsidP="00572168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76732" w:rsidRPr="00CF32F0" w:rsidRDefault="00572168" w:rsidP="00572168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Otros Ingreso </w:t>
            </w:r>
            <w:r w:rsidR="00776732" w:rsidRPr="00CF32F0">
              <w:rPr>
                <w:rFonts w:ascii="Arial Narrow" w:hAnsi="Arial Narrow"/>
                <w:i/>
              </w:rPr>
              <w:t>(Especificar)</w:t>
            </w:r>
          </w:p>
        </w:tc>
        <w:tc>
          <w:tcPr>
            <w:tcW w:w="2350" w:type="dxa"/>
            <w:shd w:val="clear" w:color="auto" w:fill="auto"/>
          </w:tcPr>
          <w:p w:rsidR="00776732" w:rsidRPr="00CF32F0" w:rsidRDefault="00776732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776732" w:rsidRPr="00CF32F0" w:rsidTr="00C54113">
        <w:trPr>
          <w:trHeight w:val="340"/>
          <w:tblCellSpacing w:w="20" w:type="dxa"/>
          <w:jc w:val="center"/>
        </w:trPr>
        <w:tc>
          <w:tcPr>
            <w:tcW w:w="695" w:type="dxa"/>
            <w:shd w:val="clear" w:color="auto" w:fill="auto"/>
          </w:tcPr>
          <w:p w:rsidR="00776732" w:rsidRPr="00CF32F0" w:rsidRDefault="00776732" w:rsidP="00CF32F0">
            <w:pPr>
              <w:ind w:left="686" w:hanging="686"/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458" w:type="dxa"/>
            <w:shd w:val="clear" w:color="auto" w:fill="auto"/>
          </w:tcPr>
          <w:p w:rsidR="00776732" w:rsidRPr="003B7C5F" w:rsidRDefault="003B7C5F" w:rsidP="00CF32F0">
            <w:pPr>
              <w:ind w:left="686" w:hanging="686"/>
              <w:jc w:val="righ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Sub </w:t>
            </w:r>
            <w:r w:rsidR="00776732" w:rsidRPr="003B7C5F">
              <w:rPr>
                <w:rFonts w:ascii="Arial Narrow" w:hAnsi="Arial Narrow"/>
                <w:b/>
                <w:i/>
              </w:rPr>
              <w:t>To</w:t>
            </w:r>
            <w:r w:rsidR="003610E6" w:rsidRPr="003B7C5F">
              <w:rPr>
                <w:rFonts w:ascii="Arial Narrow" w:hAnsi="Arial Narrow"/>
                <w:b/>
                <w:i/>
              </w:rPr>
              <w:t>tal 2</w:t>
            </w:r>
          </w:p>
        </w:tc>
        <w:tc>
          <w:tcPr>
            <w:tcW w:w="2350" w:type="dxa"/>
            <w:shd w:val="clear" w:color="auto" w:fill="auto"/>
          </w:tcPr>
          <w:p w:rsidR="00776732" w:rsidRPr="003B7C5F" w:rsidRDefault="00776732" w:rsidP="00CF32F0">
            <w:pPr>
              <w:ind w:left="686" w:hanging="686"/>
              <w:jc w:val="both"/>
              <w:rPr>
                <w:rFonts w:ascii="Arial Narrow" w:hAnsi="Arial Narrow"/>
                <w:b/>
                <w:i/>
              </w:rPr>
            </w:pPr>
          </w:p>
        </w:tc>
      </w:tr>
    </w:tbl>
    <w:p w:rsidR="00776732" w:rsidRDefault="00776732">
      <w:pPr>
        <w:jc w:val="both"/>
        <w:rPr>
          <w:rFonts w:ascii="Arial Narrow" w:hAnsi="Arial Narrow"/>
          <w:b/>
        </w:rPr>
      </w:pPr>
    </w:p>
    <w:p w:rsidR="009E05D6" w:rsidRDefault="009E05D6">
      <w:pPr>
        <w:jc w:val="both"/>
        <w:rPr>
          <w:rFonts w:ascii="Arial Narrow" w:hAnsi="Arial Narrow"/>
          <w:b/>
        </w:rPr>
      </w:pPr>
    </w:p>
    <w:tbl>
      <w:tblPr>
        <w:tblW w:w="651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3538"/>
        <w:gridCol w:w="2981"/>
      </w:tblGrid>
      <w:tr w:rsidR="003610E6" w:rsidRPr="00CF32F0" w:rsidTr="00CF32F0">
        <w:trPr>
          <w:trHeight w:val="340"/>
          <w:tblCellSpacing w:w="20" w:type="dxa"/>
          <w:jc w:val="center"/>
        </w:trPr>
        <w:tc>
          <w:tcPr>
            <w:tcW w:w="3544" w:type="dxa"/>
            <w:shd w:val="clear" w:color="auto" w:fill="auto"/>
          </w:tcPr>
          <w:p w:rsidR="003610E6" w:rsidRPr="00CF32F0" w:rsidRDefault="003610E6" w:rsidP="00CF32F0">
            <w:pPr>
              <w:ind w:left="686" w:hanging="686"/>
              <w:jc w:val="center"/>
              <w:rPr>
                <w:rFonts w:ascii="Arial Narrow" w:hAnsi="Arial Narrow"/>
                <w:b/>
                <w:i/>
              </w:rPr>
            </w:pPr>
            <w:r w:rsidRPr="00CF32F0">
              <w:rPr>
                <w:rFonts w:ascii="Arial Narrow" w:hAnsi="Arial Narrow"/>
                <w:b/>
                <w:i/>
              </w:rPr>
              <w:t>TOTAL DE INGRESOS 1+2</w:t>
            </w:r>
          </w:p>
        </w:tc>
        <w:tc>
          <w:tcPr>
            <w:tcW w:w="2975" w:type="dxa"/>
            <w:shd w:val="clear" w:color="auto" w:fill="auto"/>
          </w:tcPr>
          <w:p w:rsidR="003610E6" w:rsidRPr="00CF32F0" w:rsidRDefault="003610E6" w:rsidP="00CF32F0">
            <w:pPr>
              <w:ind w:left="686" w:hanging="686"/>
              <w:rPr>
                <w:rFonts w:ascii="Arial Narrow" w:hAnsi="Arial Narrow"/>
                <w:i/>
              </w:rPr>
            </w:pPr>
          </w:p>
        </w:tc>
      </w:tr>
      <w:tr w:rsidR="003610E6" w:rsidRPr="00CF32F0" w:rsidTr="00CF32F0">
        <w:trPr>
          <w:trHeight w:val="340"/>
          <w:tblCellSpacing w:w="20" w:type="dxa"/>
          <w:jc w:val="center"/>
        </w:trPr>
        <w:tc>
          <w:tcPr>
            <w:tcW w:w="3544" w:type="dxa"/>
            <w:shd w:val="clear" w:color="auto" w:fill="auto"/>
          </w:tcPr>
          <w:p w:rsidR="003610E6" w:rsidRPr="00CF32F0" w:rsidRDefault="003610E6" w:rsidP="00CF32F0">
            <w:pPr>
              <w:ind w:left="686" w:hanging="686"/>
              <w:jc w:val="center"/>
              <w:rPr>
                <w:rFonts w:ascii="Arial Narrow" w:hAnsi="Arial Narrow"/>
                <w:b/>
                <w:i/>
              </w:rPr>
            </w:pPr>
            <w:r w:rsidRPr="00CF32F0">
              <w:rPr>
                <w:rFonts w:ascii="Arial Narrow" w:hAnsi="Arial Narrow"/>
                <w:b/>
                <w:i/>
              </w:rPr>
              <w:t>GASTO MENSUAL PROMEDIO</w:t>
            </w:r>
          </w:p>
        </w:tc>
        <w:tc>
          <w:tcPr>
            <w:tcW w:w="2975" w:type="dxa"/>
            <w:shd w:val="clear" w:color="auto" w:fill="auto"/>
          </w:tcPr>
          <w:p w:rsidR="003610E6" w:rsidRPr="00CF32F0" w:rsidRDefault="003610E6" w:rsidP="00D6223B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3610E6" w:rsidRPr="00CF32F0" w:rsidTr="00CF32F0">
        <w:trPr>
          <w:trHeight w:val="340"/>
          <w:tblCellSpacing w:w="20" w:type="dxa"/>
          <w:jc w:val="center"/>
        </w:trPr>
        <w:tc>
          <w:tcPr>
            <w:tcW w:w="3544" w:type="dxa"/>
            <w:shd w:val="clear" w:color="auto" w:fill="auto"/>
          </w:tcPr>
          <w:p w:rsidR="003610E6" w:rsidRPr="00CF32F0" w:rsidRDefault="006A53D9" w:rsidP="00CF32F0">
            <w:pPr>
              <w:ind w:left="686" w:hanging="686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SOBRANTE Y/O FALTANTE</w:t>
            </w:r>
          </w:p>
        </w:tc>
        <w:tc>
          <w:tcPr>
            <w:tcW w:w="2975" w:type="dxa"/>
            <w:shd w:val="clear" w:color="auto" w:fill="auto"/>
          </w:tcPr>
          <w:p w:rsidR="003610E6" w:rsidRPr="00CF32F0" w:rsidRDefault="003610E6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3610E6" w:rsidRDefault="003610E6">
      <w:pPr>
        <w:jc w:val="both"/>
        <w:rPr>
          <w:rFonts w:ascii="Arial Narrow" w:hAnsi="Arial Narrow"/>
          <w:b/>
        </w:rPr>
      </w:pPr>
    </w:p>
    <w:p w:rsidR="00572168" w:rsidRDefault="0023781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s-MX" w:eastAsia="es-MX"/>
        </w:rPr>
        <w:drawing>
          <wp:inline distT="0" distB="0" distL="0" distR="0">
            <wp:extent cx="6902450" cy="1117600"/>
            <wp:effectExtent l="19050" t="0" r="0" b="0"/>
            <wp:docPr id="4" name="Imagen 4" descr="Certificació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rtificación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13" w:rsidRDefault="00C54113" w:rsidP="003610E6">
      <w:pPr>
        <w:jc w:val="both"/>
        <w:rPr>
          <w:rFonts w:ascii="Arial Narrow" w:hAnsi="Arial Narrow"/>
          <w:b/>
          <w:sz w:val="20"/>
          <w:szCs w:val="20"/>
        </w:rPr>
      </w:pPr>
    </w:p>
    <w:p w:rsidR="00C54113" w:rsidRDefault="00C54113" w:rsidP="003610E6">
      <w:pPr>
        <w:jc w:val="both"/>
        <w:rPr>
          <w:rFonts w:ascii="Arial Narrow" w:hAnsi="Arial Narrow"/>
          <w:b/>
          <w:sz w:val="20"/>
          <w:szCs w:val="20"/>
        </w:rPr>
      </w:pPr>
    </w:p>
    <w:p w:rsidR="00C54113" w:rsidRDefault="00C54113" w:rsidP="003610E6">
      <w:pPr>
        <w:jc w:val="both"/>
        <w:rPr>
          <w:rFonts w:ascii="Arial Narrow" w:hAnsi="Arial Narrow"/>
          <w:b/>
          <w:sz w:val="20"/>
          <w:szCs w:val="20"/>
        </w:rPr>
      </w:pPr>
    </w:p>
    <w:p w:rsidR="00C54113" w:rsidRDefault="00C54113" w:rsidP="003610E6">
      <w:pPr>
        <w:jc w:val="both"/>
        <w:rPr>
          <w:rFonts w:ascii="Arial Narrow" w:hAnsi="Arial Narrow"/>
          <w:b/>
          <w:sz w:val="20"/>
          <w:szCs w:val="20"/>
        </w:rPr>
      </w:pPr>
    </w:p>
    <w:p w:rsidR="006904D6" w:rsidRDefault="006904D6" w:rsidP="003610E6">
      <w:pPr>
        <w:jc w:val="both"/>
        <w:rPr>
          <w:rFonts w:ascii="Arial Narrow" w:hAnsi="Arial Narrow"/>
          <w:b/>
          <w:sz w:val="20"/>
          <w:szCs w:val="20"/>
        </w:rPr>
      </w:pPr>
    </w:p>
    <w:p w:rsidR="003610E6" w:rsidRPr="00E46A9B" w:rsidRDefault="003610E6" w:rsidP="003610E6">
      <w:pPr>
        <w:jc w:val="both"/>
        <w:rPr>
          <w:rFonts w:ascii="Arial Narrow" w:hAnsi="Arial Narrow"/>
          <w:b/>
          <w:sz w:val="20"/>
          <w:szCs w:val="20"/>
        </w:rPr>
      </w:pPr>
      <w:r w:rsidRPr="00E46A9B">
        <w:rPr>
          <w:rFonts w:ascii="Arial Narrow" w:hAnsi="Arial Narrow"/>
          <w:b/>
          <w:sz w:val="20"/>
          <w:szCs w:val="20"/>
        </w:rPr>
        <w:t>NOTAS:</w:t>
      </w:r>
    </w:p>
    <w:p w:rsidR="003610E6" w:rsidRPr="00E46A9B" w:rsidRDefault="003610E6" w:rsidP="003610E6">
      <w:pPr>
        <w:jc w:val="both"/>
        <w:rPr>
          <w:rFonts w:ascii="Arial Narrow" w:hAnsi="Arial Narrow"/>
          <w:sz w:val="20"/>
          <w:szCs w:val="20"/>
        </w:rPr>
      </w:pPr>
    </w:p>
    <w:p w:rsidR="003610E6" w:rsidRPr="00A63DFB" w:rsidRDefault="003610E6" w:rsidP="003610E6">
      <w:pPr>
        <w:ind w:left="350" w:firstLine="10"/>
        <w:jc w:val="both"/>
        <w:rPr>
          <w:rFonts w:ascii="Arial" w:hAnsi="Arial" w:cs="Arial"/>
          <w:sz w:val="20"/>
          <w:szCs w:val="20"/>
        </w:rPr>
      </w:pPr>
      <w:r w:rsidRPr="00A63DFB">
        <w:rPr>
          <w:rFonts w:ascii="Arial" w:hAnsi="Arial" w:cs="Arial"/>
          <w:b/>
          <w:i/>
          <w:sz w:val="20"/>
          <w:szCs w:val="20"/>
        </w:rPr>
        <w:t xml:space="preserve">[1] Sueldo Mensual Neto: </w:t>
      </w:r>
      <w:r w:rsidR="008A264F" w:rsidRPr="00A63DFB">
        <w:rPr>
          <w:rFonts w:ascii="Arial" w:hAnsi="Arial" w:cs="Arial"/>
          <w:sz w:val="20"/>
          <w:szCs w:val="20"/>
        </w:rPr>
        <w:t>El sueldo neto percibido de manera quincenal se</w:t>
      </w:r>
      <w:r w:rsidR="009E2ECB" w:rsidRPr="00A63DFB">
        <w:rPr>
          <w:rFonts w:ascii="Arial" w:hAnsi="Arial" w:cs="Arial"/>
          <w:sz w:val="20"/>
          <w:szCs w:val="20"/>
        </w:rPr>
        <w:t xml:space="preserve"> multiplicará por 2 para obtener el ingreso mensual neto.</w:t>
      </w:r>
    </w:p>
    <w:p w:rsidR="003610E6" w:rsidRPr="00A63DFB" w:rsidRDefault="003610E6" w:rsidP="00E46A9B">
      <w:pPr>
        <w:jc w:val="both"/>
        <w:rPr>
          <w:rFonts w:ascii="Arial" w:hAnsi="Arial" w:cs="Arial"/>
          <w:i/>
          <w:sz w:val="20"/>
          <w:szCs w:val="20"/>
        </w:rPr>
      </w:pPr>
    </w:p>
    <w:p w:rsidR="003610E6" w:rsidRPr="00A63DFB" w:rsidRDefault="003610E6" w:rsidP="003610E6">
      <w:pPr>
        <w:ind w:left="350" w:firstLine="10"/>
        <w:jc w:val="both"/>
        <w:rPr>
          <w:rFonts w:ascii="Arial" w:hAnsi="Arial" w:cs="Arial"/>
          <w:i/>
          <w:sz w:val="20"/>
          <w:szCs w:val="20"/>
        </w:rPr>
      </w:pPr>
      <w:r w:rsidRPr="00A63DFB">
        <w:rPr>
          <w:rFonts w:ascii="Arial" w:hAnsi="Arial" w:cs="Arial"/>
          <w:b/>
          <w:i/>
          <w:sz w:val="20"/>
          <w:szCs w:val="20"/>
        </w:rPr>
        <w:t xml:space="preserve">[2] Pagos complementarios: </w:t>
      </w:r>
      <w:r w:rsidRPr="00A63DFB">
        <w:rPr>
          <w:rFonts w:ascii="Arial" w:hAnsi="Arial" w:cs="Arial"/>
          <w:i/>
          <w:sz w:val="20"/>
          <w:szCs w:val="20"/>
        </w:rPr>
        <w:t>Anotar las compensaciones especiales, aguinaldo, horas extras, bonos de actualización, gratificaciones, etc. (Deberá acumularse el total de estos conceptos y dividirlos entre doce o el número de meses al que corresponda su información para determinar la cantidad promedio mensual).</w:t>
      </w:r>
    </w:p>
    <w:p w:rsidR="003610E6" w:rsidRPr="00A63DFB" w:rsidRDefault="003610E6" w:rsidP="003610E6">
      <w:pPr>
        <w:jc w:val="both"/>
        <w:rPr>
          <w:rFonts w:ascii="Arial" w:hAnsi="Arial" w:cs="Arial"/>
          <w:i/>
          <w:sz w:val="20"/>
          <w:szCs w:val="20"/>
        </w:rPr>
      </w:pPr>
    </w:p>
    <w:p w:rsidR="003610E6" w:rsidRPr="00A63DFB" w:rsidRDefault="003610E6" w:rsidP="003610E6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A63DFB">
        <w:rPr>
          <w:rFonts w:ascii="Arial" w:hAnsi="Arial" w:cs="Arial"/>
          <w:b/>
          <w:i/>
          <w:sz w:val="20"/>
          <w:szCs w:val="20"/>
        </w:rPr>
        <w:t>[6] Otros Ingresos:</w:t>
      </w:r>
      <w:r w:rsidRPr="00A63DFB">
        <w:rPr>
          <w:rFonts w:ascii="Arial" w:hAnsi="Arial" w:cs="Arial"/>
          <w:i/>
          <w:sz w:val="20"/>
          <w:szCs w:val="20"/>
        </w:rPr>
        <w:t xml:space="preserve"> Anotar herencias, donaciones en efectivos, regalías, rifas, premios por la lotería nacional etc, debiéndose acumular los importes y dividirlos entre doce o el número de meses al que corresponda su información para determinar la cantidad promedio mensual.</w:t>
      </w:r>
    </w:p>
    <w:p w:rsidR="003610E6" w:rsidRPr="00A63DFB" w:rsidRDefault="003610E6">
      <w:pPr>
        <w:jc w:val="both"/>
        <w:rPr>
          <w:rFonts w:ascii="Arial" w:hAnsi="Arial" w:cs="Arial"/>
          <w:b/>
        </w:rPr>
      </w:pPr>
    </w:p>
    <w:p w:rsidR="008F5AB4" w:rsidRDefault="004F7FC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</w:t>
      </w:r>
      <w:r w:rsidR="0025559E">
        <w:rPr>
          <w:rFonts w:ascii="Arial Narrow" w:hAnsi="Arial Narrow"/>
          <w:b/>
        </w:rPr>
        <w:t>. ACCIONES – CUENTAS BANCARIAS</w:t>
      </w:r>
    </w:p>
    <w:p w:rsidR="008F5AB4" w:rsidRDefault="008F5AB4" w:rsidP="008F5AB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Del Declarante</w:t>
      </w:r>
    </w:p>
    <w:p w:rsidR="00106875" w:rsidRDefault="00106875">
      <w:pPr>
        <w:jc w:val="both"/>
        <w:rPr>
          <w:rFonts w:ascii="Arial Narrow" w:hAnsi="Arial Narrow"/>
          <w:b/>
        </w:rPr>
      </w:pPr>
    </w:p>
    <w:tbl>
      <w:tblPr>
        <w:tblW w:w="992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55"/>
        <w:gridCol w:w="2508"/>
        <w:gridCol w:w="2268"/>
        <w:gridCol w:w="2693"/>
        <w:gridCol w:w="1701"/>
      </w:tblGrid>
      <w:tr w:rsidR="008F5AB4" w:rsidRPr="00CF32F0" w:rsidTr="00082A67">
        <w:trPr>
          <w:trHeight w:val="340"/>
          <w:tblCellSpacing w:w="20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8F5AB4" w:rsidRPr="00CF32F0" w:rsidRDefault="008F5AB4" w:rsidP="00BE1261">
            <w:pPr>
              <w:ind w:left="686" w:hanging="686"/>
              <w:jc w:val="center"/>
              <w:rPr>
                <w:rFonts w:ascii="Arial Narrow" w:hAnsi="Arial Narrow"/>
                <w:b/>
                <w:i/>
              </w:rPr>
            </w:pPr>
            <w:r w:rsidRPr="00CF32F0">
              <w:rPr>
                <w:rFonts w:ascii="Arial Narrow" w:hAnsi="Arial Narrow"/>
                <w:b/>
                <w:i/>
              </w:rPr>
              <w:t>No.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8F5AB4" w:rsidRPr="00CF32F0" w:rsidRDefault="008F5AB4" w:rsidP="00BE1261">
            <w:pPr>
              <w:ind w:left="686" w:hanging="686"/>
              <w:jc w:val="center"/>
              <w:rPr>
                <w:rFonts w:ascii="Arial Narrow" w:hAnsi="Arial Narrow"/>
                <w:b/>
                <w:i/>
              </w:rPr>
            </w:pPr>
            <w:r w:rsidRPr="00CF32F0">
              <w:rPr>
                <w:rFonts w:ascii="Arial Narrow" w:hAnsi="Arial Narrow"/>
                <w:b/>
                <w:i/>
              </w:rPr>
              <w:t>Clave de Inversiones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8F5AB4" w:rsidRPr="00CF32F0" w:rsidRDefault="008F5AB4" w:rsidP="00BE1261">
            <w:pPr>
              <w:ind w:left="686" w:hanging="686"/>
              <w:jc w:val="center"/>
              <w:rPr>
                <w:rFonts w:ascii="Arial Narrow" w:hAnsi="Arial Narrow"/>
                <w:b/>
                <w:i/>
              </w:rPr>
            </w:pPr>
            <w:r w:rsidRPr="00CF32F0">
              <w:rPr>
                <w:rFonts w:ascii="Arial Narrow" w:hAnsi="Arial Narrow"/>
                <w:b/>
                <w:i/>
              </w:rPr>
              <w:t>No. de Cuenta</w:t>
            </w:r>
          </w:p>
          <w:p w:rsidR="008F5AB4" w:rsidRPr="00CF32F0" w:rsidRDefault="008F5AB4" w:rsidP="00BE1261">
            <w:pPr>
              <w:ind w:left="686" w:hanging="686"/>
              <w:jc w:val="center"/>
              <w:rPr>
                <w:rFonts w:ascii="Arial Narrow" w:hAnsi="Arial Narrow"/>
                <w:b/>
                <w:i/>
              </w:rPr>
            </w:pPr>
            <w:r w:rsidRPr="00CF32F0">
              <w:rPr>
                <w:rFonts w:ascii="Arial Narrow" w:hAnsi="Arial Narrow"/>
                <w:b/>
                <w:i/>
              </w:rPr>
              <w:t>Contrato o Acciones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8F5AB4" w:rsidRPr="00CF32F0" w:rsidRDefault="008F5AB4" w:rsidP="00BE1261">
            <w:pPr>
              <w:jc w:val="center"/>
              <w:rPr>
                <w:rFonts w:ascii="Arial Narrow" w:hAnsi="Arial Narrow"/>
                <w:b/>
                <w:i/>
              </w:rPr>
            </w:pPr>
            <w:r w:rsidRPr="00CF32F0">
              <w:rPr>
                <w:rFonts w:ascii="Arial Narrow" w:hAnsi="Arial Narrow"/>
                <w:b/>
                <w:i/>
              </w:rPr>
              <w:t>Institución Bancaria o Razón Social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F5AB4" w:rsidRPr="00CF32F0" w:rsidRDefault="008F5AB4" w:rsidP="00BE1261">
            <w:pPr>
              <w:ind w:left="686" w:hanging="686"/>
              <w:jc w:val="center"/>
              <w:rPr>
                <w:rFonts w:ascii="Arial Narrow" w:hAnsi="Arial Narrow"/>
                <w:b/>
                <w:i/>
              </w:rPr>
            </w:pPr>
            <w:r w:rsidRPr="00CF32F0">
              <w:rPr>
                <w:rFonts w:ascii="Arial Narrow" w:hAnsi="Arial Narrow"/>
                <w:b/>
                <w:i/>
              </w:rPr>
              <w:t>Importe</w:t>
            </w:r>
          </w:p>
        </w:tc>
      </w:tr>
      <w:tr w:rsidR="008F5AB4" w:rsidRPr="00CF32F0" w:rsidTr="00082A67">
        <w:trPr>
          <w:trHeight w:val="340"/>
          <w:tblCellSpacing w:w="20" w:type="dxa"/>
          <w:jc w:val="center"/>
        </w:trPr>
        <w:tc>
          <w:tcPr>
            <w:tcW w:w="695" w:type="dxa"/>
            <w:shd w:val="clear" w:color="auto" w:fill="auto"/>
          </w:tcPr>
          <w:p w:rsidR="008F5AB4" w:rsidRPr="00CF32F0" w:rsidRDefault="008F5AB4" w:rsidP="00AC64EB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Cheques</w:t>
            </w:r>
          </w:p>
        </w:tc>
        <w:tc>
          <w:tcPr>
            <w:tcW w:w="2228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653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41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8F5AB4" w:rsidRPr="00CF32F0" w:rsidTr="00082A67">
        <w:trPr>
          <w:trHeight w:val="340"/>
          <w:tblCellSpacing w:w="20" w:type="dxa"/>
          <w:jc w:val="center"/>
        </w:trPr>
        <w:tc>
          <w:tcPr>
            <w:tcW w:w="695" w:type="dxa"/>
            <w:shd w:val="clear" w:color="auto" w:fill="auto"/>
          </w:tcPr>
          <w:p w:rsidR="008F5AB4" w:rsidRPr="00CF32F0" w:rsidRDefault="008F5AB4" w:rsidP="00AC64EB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2468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Cuenta de Ahorro</w:t>
            </w:r>
            <w:r w:rsidR="006A53D9">
              <w:rPr>
                <w:rFonts w:ascii="Arial Narrow" w:hAnsi="Arial Narrow"/>
                <w:i/>
              </w:rPr>
              <w:t>s</w:t>
            </w:r>
          </w:p>
        </w:tc>
        <w:tc>
          <w:tcPr>
            <w:tcW w:w="2228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653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41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8F5AB4" w:rsidRPr="00CF32F0" w:rsidTr="00082A67">
        <w:trPr>
          <w:trHeight w:val="340"/>
          <w:tblCellSpacing w:w="20" w:type="dxa"/>
          <w:jc w:val="center"/>
        </w:trPr>
        <w:tc>
          <w:tcPr>
            <w:tcW w:w="695" w:type="dxa"/>
            <w:shd w:val="clear" w:color="auto" w:fill="auto"/>
          </w:tcPr>
          <w:p w:rsidR="008F5AB4" w:rsidRPr="00CF32F0" w:rsidRDefault="008F5AB4" w:rsidP="00AC64EB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3</w:t>
            </w:r>
          </w:p>
        </w:tc>
        <w:tc>
          <w:tcPr>
            <w:tcW w:w="2468" w:type="dxa"/>
            <w:shd w:val="clear" w:color="auto" w:fill="auto"/>
          </w:tcPr>
          <w:p w:rsidR="008F5AB4" w:rsidRPr="00CF32F0" w:rsidRDefault="008F5AB4" w:rsidP="001A0755">
            <w:pPr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 xml:space="preserve">Valores </w:t>
            </w:r>
            <w:r w:rsidRPr="00CF32F0">
              <w:rPr>
                <w:rFonts w:ascii="Arial Narrow" w:hAnsi="Arial Narrow"/>
                <w:i/>
                <w:sz w:val="18"/>
                <w:szCs w:val="18"/>
              </w:rPr>
              <w:t>(Dólares, Centenarios, Plata)</w:t>
            </w:r>
          </w:p>
        </w:tc>
        <w:tc>
          <w:tcPr>
            <w:tcW w:w="2228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653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41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8F5AB4" w:rsidRPr="00CF32F0" w:rsidTr="00082A67">
        <w:trPr>
          <w:trHeight w:val="340"/>
          <w:tblCellSpacing w:w="20" w:type="dxa"/>
          <w:jc w:val="center"/>
        </w:trPr>
        <w:tc>
          <w:tcPr>
            <w:tcW w:w="695" w:type="dxa"/>
            <w:shd w:val="clear" w:color="auto" w:fill="auto"/>
          </w:tcPr>
          <w:p w:rsidR="008F5AB4" w:rsidRPr="00CF32F0" w:rsidRDefault="008F5AB4" w:rsidP="00AC64EB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4</w:t>
            </w:r>
          </w:p>
        </w:tc>
        <w:tc>
          <w:tcPr>
            <w:tcW w:w="2468" w:type="dxa"/>
            <w:shd w:val="clear" w:color="auto" w:fill="auto"/>
          </w:tcPr>
          <w:p w:rsidR="008F5AB4" w:rsidRPr="00CF32F0" w:rsidRDefault="008F5AB4" w:rsidP="001A0755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Bonos</w:t>
            </w:r>
          </w:p>
        </w:tc>
        <w:tc>
          <w:tcPr>
            <w:tcW w:w="2228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653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41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8F5AB4" w:rsidRPr="00CF32F0" w:rsidTr="00082A67">
        <w:trPr>
          <w:trHeight w:val="340"/>
          <w:tblCellSpacing w:w="20" w:type="dxa"/>
          <w:jc w:val="center"/>
        </w:trPr>
        <w:tc>
          <w:tcPr>
            <w:tcW w:w="695" w:type="dxa"/>
            <w:shd w:val="clear" w:color="auto" w:fill="auto"/>
          </w:tcPr>
          <w:p w:rsidR="008F5AB4" w:rsidRPr="00CF32F0" w:rsidRDefault="008F5AB4" w:rsidP="00AC64EB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5</w:t>
            </w:r>
          </w:p>
        </w:tc>
        <w:tc>
          <w:tcPr>
            <w:tcW w:w="2468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Acciones y Otros</w:t>
            </w:r>
          </w:p>
        </w:tc>
        <w:tc>
          <w:tcPr>
            <w:tcW w:w="2228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653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41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8F5AB4" w:rsidRPr="00CF32F0" w:rsidTr="00082A67">
        <w:trPr>
          <w:trHeight w:val="340"/>
          <w:tblCellSpacing w:w="20" w:type="dxa"/>
          <w:jc w:val="center"/>
        </w:trPr>
        <w:tc>
          <w:tcPr>
            <w:tcW w:w="8164" w:type="dxa"/>
            <w:gridSpan w:val="4"/>
            <w:shd w:val="clear" w:color="auto" w:fill="auto"/>
          </w:tcPr>
          <w:p w:rsidR="008F5AB4" w:rsidRPr="00CF32F0" w:rsidRDefault="006A53D9" w:rsidP="00CF32F0">
            <w:pPr>
              <w:ind w:left="686" w:hanging="686"/>
              <w:jc w:val="righ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Sub´ total 1</w:t>
            </w:r>
          </w:p>
        </w:tc>
        <w:tc>
          <w:tcPr>
            <w:tcW w:w="1641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106875" w:rsidRDefault="00106875">
      <w:pPr>
        <w:jc w:val="both"/>
        <w:rPr>
          <w:rFonts w:ascii="Arial Narrow" w:hAnsi="Arial Narrow"/>
          <w:b/>
        </w:rPr>
      </w:pPr>
    </w:p>
    <w:p w:rsidR="00106875" w:rsidRDefault="008F5AB4" w:rsidP="008F5AB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Del Cónyuge y/o Dependientes Económicos Directos</w:t>
      </w:r>
    </w:p>
    <w:p w:rsidR="008F5AB4" w:rsidRDefault="008F5AB4" w:rsidP="008F5AB4">
      <w:pPr>
        <w:jc w:val="center"/>
        <w:rPr>
          <w:rFonts w:ascii="Arial Narrow" w:hAnsi="Arial Narrow"/>
          <w:b/>
        </w:rPr>
      </w:pPr>
    </w:p>
    <w:tbl>
      <w:tblPr>
        <w:tblW w:w="9925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756"/>
        <w:gridCol w:w="2507"/>
        <w:gridCol w:w="2268"/>
        <w:gridCol w:w="2693"/>
        <w:gridCol w:w="1701"/>
      </w:tblGrid>
      <w:tr w:rsidR="008F5AB4" w:rsidRPr="00CF32F0" w:rsidTr="00AC64EB">
        <w:trPr>
          <w:trHeight w:val="340"/>
          <w:tblCellSpacing w:w="20" w:type="dxa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8F5AB4" w:rsidRPr="00CF32F0" w:rsidRDefault="008F5AB4" w:rsidP="00BE1261">
            <w:pPr>
              <w:ind w:left="686" w:hanging="686"/>
              <w:jc w:val="center"/>
              <w:rPr>
                <w:rFonts w:ascii="Arial Narrow" w:hAnsi="Arial Narrow"/>
                <w:b/>
                <w:i/>
              </w:rPr>
            </w:pPr>
            <w:r w:rsidRPr="00CF32F0">
              <w:rPr>
                <w:rFonts w:ascii="Arial Narrow" w:hAnsi="Arial Narrow"/>
                <w:b/>
                <w:i/>
              </w:rPr>
              <w:t>No.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8F5AB4" w:rsidRPr="00CF32F0" w:rsidRDefault="008F5AB4" w:rsidP="00BE1261">
            <w:pPr>
              <w:ind w:left="686" w:hanging="686"/>
              <w:jc w:val="center"/>
              <w:rPr>
                <w:rFonts w:ascii="Arial Narrow" w:hAnsi="Arial Narrow"/>
                <w:b/>
                <w:i/>
              </w:rPr>
            </w:pPr>
            <w:r w:rsidRPr="00CF32F0">
              <w:rPr>
                <w:rFonts w:ascii="Arial Narrow" w:hAnsi="Arial Narrow"/>
                <w:b/>
                <w:i/>
              </w:rPr>
              <w:t>Clave de Inversiones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8F5AB4" w:rsidRPr="00CF32F0" w:rsidRDefault="008F5AB4" w:rsidP="00BE1261">
            <w:pPr>
              <w:ind w:left="686" w:hanging="686"/>
              <w:jc w:val="center"/>
              <w:rPr>
                <w:rFonts w:ascii="Arial Narrow" w:hAnsi="Arial Narrow"/>
                <w:b/>
                <w:i/>
              </w:rPr>
            </w:pPr>
            <w:r w:rsidRPr="00CF32F0">
              <w:rPr>
                <w:rFonts w:ascii="Arial Narrow" w:hAnsi="Arial Narrow"/>
                <w:b/>
                <w:i/>
              </w:rPr>
              <w:t>No. de Cuenta</w:t>
            </w:r>
          </w:p>
          <w:p w:rsidR="008F5AB4" w:rsidRPr="00CF32F0" w:rsidRDefault="008F5AB4" w:rsidP="00BE1261">
            <w:pPr>
              <w:ind w:left="686" w:hanging="686"/>
              <w:jc w:val="center"/>
              <w:rPr>
                <w:rFonts w:ascii="Arial Narrow" w:hAnsi="Arial Narrow"/>
                <w:b/>
                <w:i/>
              </w:rPr>
            </w:pPr>
            <w:r w:rsidRPr="00CF32F0">
              <w:rPr>
                <w:rFonts w:ascii="Arial Narrow" w:hAnsi="Arial Narrow"/>
                <w:b/>
                <w:i/>
              </w:rPr>
              <w:t>Contrato o Acciones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8F5AB4" w:rsidRPr="00CF32F0" w:rsidRDefault="008F5AB4" w:rsidP="00BE1261">
            <w:pPr>
              <w:jc w:val="center"/>
              <w:rPr>
                <w:rFonts w:ascii="Arial Narrow" w:hAnsi="Arial Narrow"/>
                <w:b/>
                <w:i/>
              </w:rPr>
            </w:pPr>
            <w:r w:rsidRPr="00CF32F0">
              <w:rPr>
                <w:rFonts w:ascii="Arial Narrow" w:hAnsi="Arial Narrow"/>
                <w:b/>
                <w:i/>
              </w:rPr>
              <w:t>Institución Bancaria o Razón Social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F5AB4" w:rsidRPr="00CF32F0" w:rsidRDefault="008F5AB4" w:rsidP="00BE1261">
            <w:pPr>
              <w:ind w:left="686" w:hanging="686"/>
              <w:jc w:val="center"/>
              <w:rPr>
                <w:rFonts w:ascii="Arial Narrow" w:hAnsi="Arial Narrow"/>
                <w:b/>
                <w:i/>
              </w:rPr>
            </w:pPr>
            <w:r w:rsidRPr="00CF32F0">
              <w:rPr>
                <w:rFonts w:ascii="Arial Narrow" w:hAnsi="Arial Narrow"/>
                <w:b/>
                <w:i/>
              </w:rPr>
              <w:t>Importe</w:t>
            </w:r>
          </w:p>
        </w:tc>
      </w:tr>
      <w:tr w:rsidR="008F5AB4" w:rsidRPr="00CF32F0" w:rsidTr="00AC64EB">
        <w:trPr>
          <w:trHeight w:val="340"/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8F5AB4" w:rsidRPr="00CF32F0" w:rsidRDefault="008F5AB4" w:rsidP="00AC64EB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Cheques</w:t>
            </w:r>
          </w:p>
        </w:tc>
        <w:tc>
          <w:tcPr>
            <w:tcW w:w="2228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653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41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$</w:t>
            </w:r>
          </w:p>
        </w:tc>
      </w:tr>
      <w:tr w:rsidR="008F5AB4" w:rsidRPr="00CF32F0" w:rsidTr="00AC64EB">
        <w:trPr>
          <w:trHeight w:val="340"/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8F5AB4" w:rsidRPr="00CF32F0" w:rsidRDefault="008F5AB4" w:rsidP="00AC64EB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2467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Cuenta de Ahorro</w:t>
            </w:r>
            <w:r w:rsidR="006A53D9">
              <w:rPr>
                <w:rFonts w:ascii="Arial Narrow" w:hAnsi="Arial Narrow"/>
                <w:i/>
              </w:rPr>
              <w:t>s</w:t>
            </w:r>
          </w:p>
        </w:tc>
        <w:tc>
          <w:tcPr>
            <w:tcW w:w="2228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653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41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8F5AB4" w:rsidRPr="00CF32F0" w:rsidTr="00AC64EB">
        <w:trPr>
          <w:trHeight w:val="340"/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8F5AB4" w:rsidRPr="00CF32F0" w:rsidRDefault="008F5AB4" w:rsidP="00AC64EB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3</w:t>
            </w:r>
          </w:p>
        </w:tc>
        <w:tc>
          <w:tcPr>
            <w:tcW w:w="2467" w:type="dxa"/>
            <w:shd w:val="clear" w:color="auto" w:fill="auto"/>
          </w:tcPr>
          <w:p w:rsidR="008F5AB4" w:rsidRPr="00CF32F0" w:rsidRDefault="008F5AB4" w:rsidP="00064B0D">
            <w:pPr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 xml:space="preserve">  </w:t>
            </w:r>
            <w:r w:rsidR="00E46A9B" w:rsidRPr="00CF32F0">
              <w:rPr>
                <w:rFonts w:ascii="Arial Narrow" w:hAnsi="Arial Narrow"/>
                <w:i/>
              </w:rPr>
              <w:t xml:space="preserve">Valores </w:t>
            </w:r>
            <w:r w:rsidR="00E46A9B" w:rsidRPr="00CF32F0">
              <w:rPr>
                <w:rFonts w:ascii="Arial Narrow" w:hAnsi="Arial Narrow"/>
                <w:i/>
                <w:sz w:val="18"/>
                <w:szCs w:val="18"/>
              </w:rPr>
              <w:t>(Dólares, Centenarios, Plata)</w:t>
            </w:r>
          </w:p>
        </w:tc>
        <w:tc>
          <w:tcPr>
            <w:tcW w:w="2228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653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41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8F5AB4" w:rsidRPr="00CF32F0" w:rsidTr="00AC64EB">
        <w:trPr>
          <w:trHeight w:val="340"/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8F5AB4" w:rsidRPr="00CF32F0" w:rsidRDefault="008F5AB4" w:rsidP="00AC64EB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4</w:t>
            </w:r>
          </w:p>
        </w:tc>
        <w:tc>
          <w:tcPr>
            <w:tcW w:w="2467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Bonos</w:t>
            </w:r>
          </w:p>
        </w:tc>
        <w:tc>
          <w:tcPr>
            <w:tcW w:w="2228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653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41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8F5AB4" w:rsidRPr="00CF32F0" w:rsidTr="00AC64EB">
        <w:trPr>
          <w:trHeight w:val="340"/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8F5AB4" w:rsidRPr="00CF32F0" w:rsidRDefault="008F5AB4" w:rsidP="00AC64EB">
            <w:pPr>
              <w:ind w:left="686" w:hanging="686"/>
              <w:jc w:val="center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5</w:t>
            </w:r>
          </w:p>
        </w:tc>
        <w:tc>
          <w:tcPr>
            <w:tcW w:w="2467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Acciones y Otros</w:t>
            </w:r>
          </w:p>
        </w:tc>
        <w:tc>
          <w:tcPr>
            <w:tcW w:w="2228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653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41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</w:p>
        </w:tc>
      </w:tr>
      <w:tr w:rsidR="008F5AB4" w:rsidRPr="00CF32F0" w:rsidTr="00AC64EB">
        <w:trPr>
          <w:trHeight w:val="340"/>
          <w:tblCellSpacing w:w="20" w:type="dxa"/>
          <w:jc w:val="center"/>
        </w:trPr>
        <w:tc>
          <w:tcPr>
            <w:tcW w:w="8164" w:type="dxa"/>
            <w:gridSpan w:val="4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right"/>
              <w:rPr>
                <w:rFonts w:ascii="Arial Narrow" w:hAnsi="Arial Narrow"/>
                <w:b/>
                <w:i/>
              </w:rPr>
            </w:pPr>
            <w:r w:rsidRPr="00CF32F0">
              <w:rPr>
                <w:rFonts w:ascii="Arial Narrow" w:hAnsi="Arial Narrow"/>
                <w:b/>
                <w:i/>
              </w:rPr>
              <w:t>Sub</w:t>
            </w:r>
            <w:r w:rsidR="006A53D9">
              <w:rPr>
                <w:rFonts w:ascii="Arial Narrow" w:hAnsi="Arial Narrow"/>
                <w:b/>
                <w:i/>
              </w:rPr>
              <w:t>´ total 2</w:t>
            </w:r>
          </w:p>
        </w:tc>
        <w:tc>
          <w:tcPr>
            <w:tcW w:w="1641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$</w:t>
            </w:r>
          </w:p>
        </w:tc>
      </w:tr>
      <w:tr w:rsidR="008F5AB4" w:rsidRPr="00CF32F0" w:rsidTr="00AC64EB">
        <w:trPr>
          <w:trHeight w:val="340"/>
          <w:tblCellSpacing w:w="20" w:type="dxa"/>
          <w:jc w:val="center"/>
        </w:trPr>
        <w:tc>
          <w:tcPr>
            <w:tcW w:w="8164" w:type="dxa"/>
            <w:gridSpan w:val="4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right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F32F0">
              <w:rPr>
                <w:rFonts w:ascii="Arial Narrow" w:hAnsi="Arial Narrow"/>
                <w:b/>
                <w:i/>
                <w:sz w:val="28"/>
                <w:szCs w:val="28"/>
              </w:rPr>
              <w:t>Total de Inversiones 1+2</w:t>
            </w:r>
          </w:p>
        </w:tc>
        <w:tc>
          <w:tcPr>
            <w:tcW w:w="1641" w:type="dxa"/>
            <w:shd w:val="clear" w:color="auto" w:fill="auto"/>
          </w:tcPr>
          <w:p w:rsidR="008F5AB4" w:rsidRPr="00CF32F0" w:rsidRDefault="008F5AB4" w:rsidP="00CF32F0">
            <w:pPr>
              <w:ind w:left="686" w:hanging="686"/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i/>
              </w:rPr>
              <w:t>$</w:t>
            </w:r>
          </w:p>
        </w:tc>
      </w:tr>
    </w:tbl>
    <w:p w:rsidR="0025559E" w:rsidRPr="00434953" w:rsidRDefault="0025559E">
      <w:pPr>
        <w:jc w:val="both"/>
        <w:rPr>
          <w:sz w:val="16"/>
          <w:szCs w:val="16"/>
        </w:rPr>
      </w:pPr>
    </w:p>
    <w:p w:rsidR="00C54113" w:rsidRDefault="00C54113">
      <w:pPr>
        <w:jc w:val="both"/>
        <w:rPr>
          <w:rFonts w:ascii="Arial Narrow" w:hAnsi="Arial Narrow"/>
          <w:b/>
        </w:rPr>
      </w:pPr>
    </w:p>
    <w:p w:rsidR="00C54113" w:rsidRDefault="00C54113">
      <w:pPr>
        <w:jc w:val="both"/>
        <w:rPr>
          <w:rFonts w:ascii="Arial Narrow" w:hAnsi="Arial Narrow"/>
          <w:b/>
        </w:rPr>
      </w:pPr>
    </w:p>
    <w:p w:rsidR="00C54113" w:rsidRDefault="0023781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s-MX" w:eastAsia="es-MX"/>
        </w:rPr>
        <w:drawing>
          <wp:inline distT="0" distB="0" distL="0" distR="0">
            <wp:extent cx="6902450" cy="1117600"/>
            <wp:effectExtent l="19050" t="0" r="0" b="0"/>
            <wp:docPr id="5" name="Imagen 5" descr="Certificació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rtificación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13" w:rsidRDefault="00C54113">
      <w:pPr>
        <w:jc w:val="both"/>
        <w:rPr>
          <w:rFonts w:ascii="Arial Narrow" w:hAnsi="Arial Narrow"/>
          <w:b/>
        </w:rPr>
      </w:pPr>
    </w:p>
    <w:p w:rsidR="00C54113" w:rsidRDefault="00C54113">
      <w:pPr>
        <w:jc w:val="both"/>
        <w:rPr>
          <w:rFonts w:ascii="Arial Narrow" w:hAnsi="Arial Narrow"/>
          <w:b/>
        </w:rPr>
      </w:pPr>
    </w:p>
    <w:p w:rsidR="00C54113" w:rsidRDefault="00C54113">
      <w:pPr>
        <w:jc w:val="both"/>
        <w:rPr>
          <w:rFonts w:ascii="Arial Narrow" w:hAnsi="Arial Narrow"/>
          <w:b/>
        </w:rPr>
      </w:pPr>
    </w:p>
    <w:p w:rsidR="00C54113" w:rsidRDefault="00C54113">
      <w:pPr>
        <w:jc w:val="both"/>
        <w:rPr>
          <w:rFonts w:ascii="Arial Narrow" w:hAnsi="Arial Narrow"/>
          <w:b/>
        </w:rPr>
      </w:pPr>
    </w:p>
    <w:p w:rsidR="0025559E" w:rsidRDefault="0025559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V</w:t>
      </w:r>
      <w:r w:rsidR="004F7FCD">
        <w:rPr>
          <w:rFonts w:ascii="Arial Narrow" w:hAnsi="Arial Narrow"/>
          <w:b/>
        </w:rPr>
        <w:t>I</w:t>
      </w:r>
      <w:r w:rsidR="00064B0D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CUENTAS POR COBRAR</w:t>
      </w:r>
    </w:p>
    <w:p w:rsidR="006D6DB5" w:rsidRPr="00434953" w:rsidRDefault="00BE1261" w:rsidP="00BE1261">
      <w:pPr>
        <w:jc w:val="center"/>
        <w:rPr>
          <w:rFonts w:ascii="Arial Narrow" w:hAnsi="Arial Narrow"/>
          <w:b/>
          <w:sz w:val="16"/>
          <w:szCs w:val="16"/>
        </w:rPr>
      </w:pPr>
      <w:r w:rsidRPr="00CF32F0">
        <w:rPr>
          <w:rFonts w:ascii="Arial Narrow" w:hAnsi="Arial Narrow"/>
          <w:b/>
        </w:rPr>
        <w:t>Del Declarante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62"/>
        <w:gridCol w:w="819"/>
        <w:gridCol w:w="774"/>
        <w:gridCol w:w="832"/>
        <w:gridCol w:w="832"/>
        <w:gridCol w:w="832"/>
        <w:gridCol w:w="4330"/>
        <w:gridCol w:w="1700"/>
      </w:tblGrid>
      <w:tr w:rsidR="00BE1261" w:rsidRPr="00CF32F0" w:rsidTr="000F2477">
        <w:trPr>
          <w:trHeight w:val="340"/>
          <w:tblCellSpacing w:w="20" w:type="dxa"/>
        </w:trPr>
        <w:tc>
          <w:tcPr>
            <w:tcW w:w="2395" w:type="dxa"/>
            <w:gridSpan w:val="3"/>
            <w:shd w:val="clear" w:color="auto" w:fill="auto"/>
            <w:vAlign w:val="center"/>
          </w:tcPr>
          <w:p w:rsidR="00BE1261" w:rsidRPr="00AC64EB" w:rsidRDefault="00BE1261" w:rsidP="000F24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64EB">
              <w:rPr>
                <w:rFonts w:ascii="Arial Narrow" w:hAnsi="Arial Narrow"/>
                <w:b/>
                <w:sz w:val="22"/>
                <w:szCs w:val="22"/>
              </w:rPr>
              <w:t>Fecha de Operación</w:t>
            </w:r>
          </w:p>
        </w:tc>
        <w:tc>
          <w:tcPr>
            <w:tcW w:w="2456" w:type="dxa"/>
            <w:gridSpan w:val="3"/>
            <w:shd w:val="clear" w:color="auto" w:fill="auto"/>
            <w:vAlign w:val="center"/>
          </w:tcPr>
          <w:p w:rsidR="00BE1261" w:rsidRPr="00AC64EB" w:rsidRDefault="00BE1261" w:rsidP="000F24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64EB">
              <w:rPr>
                <w:rFonts w:ascii="Arial Narrow" w:hAnsi="Arial Narrow"/>
                <w:b/>
                <w:sz w:val="22"/>
                <w:szCs w:val="22"/>
              </w:rPr>
              <w:t>Fecha de Vencimiento</w:t>
            </w:r>
          </w:p>
        </w:tc>
        <w:tc>
          <w:tcPr>
            <w:tcW w:w="4290" w:type="dxa"/>
            <w:vMerge w:val="restart"/>
            <w:shd w:val="clear" w:color="auto" w:fill="auto"/>
            <w:vAlign w:val="center"/>
          </w:tcPr>
          <w:p w:rsidR="00BE1261" w:rsidRPr="00CF32F0" w:rsidRDefault="00BE1261" w:rsidP="00BE1261">
            <w:pPr>
              <w:jc w:val="center"/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Nombre del Deudor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BE1261" w:rsidRPr="00CF32F0" w:rsidRDefault="00BE1261" w:rsidP="00BE1261">
            <w:pPr>
              <w:jc w:val="center"/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Importe</w:t>
            </w:r>
          </w:p>
        </w:tc>
      </w:tr>
      <w:tr w:rsidR="00BE1261" w:rsidRPr="00CF32F0" w:rsidTr="000F2477">
        <w:trPr>
          <w:trHeight w:val="340"/>
          <w:tblCellSpacing w:w="20" w:type="dxa"/>
        </w:trPr>
        <w:tc>
          <w:tcPr>
            <w:tcW w:w="802" w:type="dxa"/>
            <w:shd w:val="clear" w:color="auto" w:fill="auto"/>
            <w:vAlign w:val="center"/>
          </w:tcPr>
          <w:p w:rsidR="00BE1261" w:rsidRPr="00AC64EB" w:rsidRDefault="00BE1261" w:rsidP="000F24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64EB">
              <w:rPr>
                <w:rFonts w:ascii="Arial Narrow" w:hAnsi="Arial Narrow"/>
                <w:b/>
                <w:sz w:val="22"/>
                <w:szCs w:val="22"/>
              </w:rPr>
              <w:t>D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E1261" w:rsidRPr="00AC64EB" w:rsidRDefault="00BE1261" w:rsidP="000F24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64E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E1261" w:rsidRPr="00AC64EB" w:rsidRDefault="00BE1261" w:rsidP="000F24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64EB"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E1261" w:rsidRPr="00AC64EB" w:rsidRDefault="00BE1261" w:rsidP="000F24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64EB">
              <w:rPr>
                <w:rFonts w:ascii="Arial Narrow" w:hAnsi="Arial Narrow"/>
                <w:b/>
                <w:sz w:val="22"/>
                <w:szCs w:val="22"/>
              </w:rPr>
              <w:t>D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E1261" w:rsidRPr="00AC64EB" w:rsidRDefault="00BE1261" w:rsidP="000F24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64E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E1261" w:rsidRPr="00AC64EB" w:rsidRDefault="00BE1261" w:rsidP="000F24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64EB"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</w:tc>
        <w:tc>
          <w:tcPr>
            <w:tcW w:w="4290" w:type="dxa"/>
            <w:vMerge/>
            <w:shd w:val="clear" w:color="auto" w:fill="auto"/>
          </w:tcPr>
          <w:p w:rsidR="00BE1261" w:rsidRPr="00CF32F0" w:rsidRDefault="00BE1261" w:rsidP="00CF32F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BE1261" w:rsidRPr="00CF32F0" w:rsidRDefault="00BE1261" w:rsidP="00CF32F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46A9B" w:rsidRPr="00CF32F0" w:rsidTr="000F2477">
        <w:trPr>
          <w:trHeight w:val="340"/>
          <w:tblCellSpacing w:w="20" w:type="dxa"/>
        </w:trPr>
        <w:tc>
          <w:tcPr>
            <w:tcW w:w="802" w:type="dxa"/>
            <w:shd w:val="clear" w:color="auto" w:fill="auto"/>
            <w:vAlign w:val="center"/>
          </w:tcPr>
          <w:p w:rsidR="00E46A9B" w:rsidRPr="00CF32F0" w:rsidRDefault="00E46A9B" w:rsidP="000F24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46A9B" w:rsidRPr="00CF32F0" w:rsidRDefault="00E46A9B" w:rsidP="000F24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E46A9B" w:rsidRPr="00CF32F0" w:rsidRDefault="00E46A9B" w:rsidP="000F24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46A9B" w:rsidRPr="00CF32F0" w:rsidRDefault="00E46A9B" w:rsidP="000F24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46A9B" w:rsidRPr="00CF32F0" w:rsidRDefault="00E46A9B" w:rsidP="000F24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46A9B" w:rsidRPr="00CF32F0" w:rsidRDefault="00E46A9B" w:rsidP="000F24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90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E46A9B" w:rsidRPr="00CF32F0" w:rsidTr="000F2477">
        <w:trPr>
          <w:trHeight w:val="340"/>
          <w:tblCellSpacing w:w="20" w:type="dxa"/>
        </w:trPr>
        <w:tc>
          <w:tcPr>
            <w:tcW w:w="802" w:type="dxa"/>
            <w:shd w:val="clear" w:color="auto" w:fill="auto"/>
            <w:vAlign w:val="center"/>
          </w:tcPr>
          <w:p w:rsidR="00E46A9B" w:rsidRPr="00CF32F0" w:rsidRDefault="00E46A9B" w:rsidP="000F24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46A9B" w:rsidRPr="00CF32F0" w:rsidRDefault="00E46A9B" w:rsidP="000F24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E46A9B" w:rsidRPr="00CF32F0" w:rsidRDefault="00E46A9B" w:rsidP="000F24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46A9B" w:rsidRPr="00CF32F0" w:rsidRDefault="00E46A9B" w:rsidP="000F24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46A9B" w:rsidRPr="00CF32F0" w:rsidRDefault="00E46A9B" w:rsidP="000F24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46A9B" w:rsidRPr="00CF32F0" w:rsidRDefault="00E46A9B" w:rsidP="000F24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90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E46A9B" w:rsidRPr="00CF32F0" w:rsidTr="000F2477">
        <w:trPr>
          <w:trHeight w:val="340"/>
          <w:tblCellSpacing w:w="20" w:type="dxa"/>
        </w:trPr>
        <w:tc>
          <w:tcPr>
            <w:tcW w:w="802" w:type="dxa"/>
            <w:shd w:val="clear" w:color="auto" w:fill="auto"/>
            <w:vAlign w:val="center"/>
          </w:tcPr>
          <w:p w:rsidR="00E46A9B" w:rsidRPr="00CF32F0" w:rsidRDefault="00E46A9B" w:rsidP="000F24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46A9B" w:rsidRPr="00CF32F0" w:rsidRDefault="00E46A9B" w:rsidP="000F24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E46A9B" w:rsidRPr="00CF32F0" w:rsidRDefault="00E46A9B" w:rsidP="000F24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46A9B" w:rsidRPr="00CF32F0" w:rsidRDefault="00E46A9B" w:rsidP="000F24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46A9B" w:rsidRPr="00CF32F0" w:rsidRDefault="00E46A9B" w:rsidP="000F24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46A9B" w:rsidRPr="00CF32F0" w:rsidRDefault="00E46A9B" w:rsidP="000F24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90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E46A9B" w:rsidRPr="00CF32F0" w:rsidTr="000F2477">
        <w:trPr>
          <w:trHeight w:val="340"/>
          <w:tblCellSpacing w:w="20" w:type="dxa"/>
        </w:trPr>
        <w:tc>
          <w:tcPr>
            <w:tcW w:w="9221" w:type="dxa"/>
            <w:gridSpan w:val="7"/>
            <w:shd w:val="clear" w:color="auto" w:fill="auto"/>
            <w:vAlign w:val="center"/>
          </w:tcPr>
          <w:p w:rsidR="00E46A9B" w:rsidRPr="00CF32F0" w:rsidRDefault="00434953" w:rsidP="000F2477">
            <w:pPr>
              <w:jc w:val="right"/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Sub</w:t>
            </w:r>
            <w:r w:rsidR="006A53D9">
              <w:rPr>
                <w:rFonts w:ascii="Arial Narrow" w:hAnsi="Arial Narrow"/>
                <w:b/>
              </w:rPr>
              <w:t xml:space="preserve">´ </w:t>
            </w:r>
            <w:r w:rsidRPr="00CF32F0">
              <w:rPr>
                <w:rFonts w:ascii="Arial Narrow" w:hAnsi="Arial Narrow"/>
                <w:b/>
              </w:rPr>
              <w:t>total 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46A9B" w:rsidRPr="00CF32F0" w:rsidRDefault="00434953" w:rsidP="000F2477">
            <w:pPr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$</w:t>
            </w:r>
          </w:p>
        </w:tc>
      </w:tr>
      <w:tr w:rsidR="00E46A9B" w:rsidRPr="00CF32F0" w:rsidTr="000F2477">
        <w:trPr>
          <w:trHeight w:val="340"/>
          <w:tblCellSpacing w:w="20" w:type="dxa"/>
        </w:trPr>
        <w:tc>
          <w:tcPr>
            <w:tcW w:w="10901" w:type="dxa"/>
            <w:gridSpan w:val="8"/>
            <w:shd w:val="clear" w:color="auto" w:fill="auto"/>
            <w:vAlign w:val="center"/>
          </w:tcPr>
          <w:p w:rsidR="00E46A9B" w:rsidRPr="00CF32F0" w:rsidRDefault="00E46A9B" w:rsidP="000F2477">
            <w:pPr>
              <w:jc w:val="center"/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Del Cónyuge y/o Dependientes Económicos Directos</w:t>
            </w:r>
          </w:p>
        </w:tc>
      </w:tr>
      <w:tr w:rsidR="00E46A9B" w:rsidRPr="00CF32F0" w:rsidTr="00AC64EB">
        <w:trPr>
          <w:trHeight w:val="340"/>
          <w:tblCellSpacing w:w="20" w:type="dxa"/>
        </w:trPr>
        <w:tc>
          <w:tcPr>
            <w:tcW w:w="802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34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290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E46A9B" w:rsidRPr="00CF32F0" w:rsidTr="00AC64EB">
        <w:trPr>
          <w:trHeight w:val="340"/>
          <w:tblCellSpacing w:w="20" w:type="dxa"/>
        </w:trPr>
        <w:tc>
          <w:tcPr>
            <w:tcW w:w="802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34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290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E46A9B" w:rsidRPr="00CF32F0" w:rsidTr="00AC64EB">
        <w:trPr>
          <w:trHeight w:val="340"/>
          <w:tblCellSpacing w:w="20" w:type="dxa"/>
        </w:trPr>
        <w:tc>
          <w:tcPr>
            <w:tcW w:w="802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34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290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E46A9B" w:rsidRPr="00CF32F0" w:rsidRDefault="00E46A9B" w:rsidP="00CF32F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E46A9B" w:rsidRPr="00CF32F0" w:rsidTr="000F2477">
        <w:trPr>
          <w:trHeight w:val="340"/>
          <w:tblCellSpacing w:w="20" w:type="dxa"/>
        </w:trPr>
        <w:tc>
          <w:tcPr>
            <w:tcW w:w="9221" w:type="dxa"/>
            <w:gridSpan w:val="7"/>
            <w:shd w:val="clear" w:color="auto" w:fill="auto"/>
            <w:vAlign w:val="center"/>
          </w:tcPr>
          <w:p w:rsidR="00E46A9B" w:rsidRPr="00CF32F0" w:rsidRDefault="00434953" w:rsidP="000F2477">
            <w:pPr>
              <w:jc w:val="right"/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Sub</w:t>
            </w:r>
            <w:r w:rsidR="006A53D9">
              <w:rPr>
                <w:rFonts w:ascii="Arial Narrow" w:hAnsi="Arial Narrow"/>
                <w:b/>
              </w:rPr>
              <w:t xml:space="preserve">´ </w:t>
            </w:r>
            <w:r w:rsidRPr="00CF32F0">
              <w:rPr>
                <w:rFonts w:ascii="Arial Narrow" w:hAnsi="Arial Narrow"/>
                <w:b/>
              </w:rPr>
              <w:t>total 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46A9B" w:rsidRPr="00CF32F0" w:rsidRDefault="00434953" w:rsidP="000F2477">
            <w:pPr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$</w:t>
            </w:r>
          </w:p>
        </w:tc>
      </w:tr>
      <w:tr w:rsidR="00434953" w:rsidRPr="00CF32F0" w:rsidTr="000F2477">
        <w:trPr>
          <w:trHeight w:val="340"/>
          <w:tblCellSpacing w:w="20" w:type="dxa"/>
        </w:trPr>
        <w:tc>
          <w:tcPr>
            <w:tcW w:w="9221" w:type="dxa"/>
            <w:gridSpan w:val="7"/>
            <w:shd w:val="clear" w:color="auto" w:fill="auto"/>
            <w:vAlign w:val="center"/>
          </w:tcPr>
          <w:p w:rsidR="00434953" w:rsidRPr="00CF32F0" w:rsidRDefault="00434953" w:rsidP="000F2477">
            <w:pPr>
              <w:jc w:val="right"/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Total Cuentas por Cobrar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34953" w:rsidRPr="00CF32F0" w:rsidRDefault="00434953" w:rsidP="000F2477">
            <w:pPr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$</w:t>
            </w:r>
          </w:p>
        </w:tc>
      </w:tr>
    </w:tbl>
    <w:p w:rsidR="00434953" w:rsidRDefault="00434953">
      <w:pPr>
        <w:jc w:val="both"/>
        <w:rPr>
          <w:rFonts w:ascii="Arial Narrow" w:hAnsi="Arial Narrow"/>
          <w:b/>
        </w:rPr>
      </w:pPr>
    </w:p>
    <w:p w:rsidR="00AC64EB" w:rsidRDefault="00AC64EB">
      <w:pPr>
        <w:jc w:val="both"/>
        <w:rPr>
          <w:rFonts w:ascii="Arial Narrow" w:hAnsi="Arial Narrow"/>
          <w:b/>
        </w:rPr>
      </w:pPr>
    </w:p>
    <w:p w:rsidR="0050319C" w:rsidRDefault="0025559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</w:t>
      </w:r>
      <w:r w:rsidR="004F7FCD">
        <w:rPr>
          <w:rFonts w:ascii="Arial Narrow" w:hAnsi="Arial Narrow"/>
          <w:b/>
        </w:rPr>
        <w:t>II</w:t>
      </w:r>
      <w:r>
        <w:rPr>
          <w:rFonts w:ascii="Arial Narrow" w:hAnsi="Arial Narrow"/>
          <w:b/>
        </w:rPr>
        <w:t>. PASIVOS</w:t>
      </w:r>
    </w:p>
    <w:p w:rsidR="00434953" w:rsidRPr="00246354" w:rsidRDefault="0050319C" w:rsidP="0024635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Del Declarante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201"/>
        <w:gridCol w:w="571"/>
        <w:gridCol w:w="571"/>
        <w:gridCol w:w="572"/>
        <w:gridCol w:w="647"/>
        <w:gridCol w:w="647"/>
        <w:gridCol w:w="648"/>
        <w:gridCol w:w="3481"/>
        <w:gridCol w:w="1759"/>
      </w:tblGrid>
      <w:tr w:rsidR="00BE1261" w:rsidRPr="00CF32F0" w:rsidTr="00BE1261">
        <w:trPr>
          <w:trHeight w:val="278"/>
          <w:tblCellSpacing w:w="20" w:type="dxa"/>
        </w:trPr>
        <w:tc>
          <w:tcPr>
            <w:tcW w:w="2141" w:type="dxa"/>
            <w:vMerge w:val="restart"/>
            <w:shd w:val="clear" w:color="auto" w:fill="auto"/>
            <w:vAlign w:val="center"/>
          </w:tcPr>
          <w:p w:rsidR="00BE1261" w:rsidRPr="00CF32F0" w:rsidRDefault="00BE1261" w:rsidP="00BE1261">
            <w:pPr>
              <w:jc w:val="center"/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Clave de Gravamen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BE1261" w:rsidRPr="00BE1261" w:rsidRDefault="00BE1261" w:rsidP="00BE12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1261">
              <w:rPr>
                <w:rFonts w:ascii="Arial Narrow" w:hAnsi="Arial Narrow"/>
                <w:b/>
                <w:sz w:val="20"/>
                <w:szCs w:val="20"/>
              </w:rPr>
              <w:t>Fecha de</w:t>
            </w:r>
          </w:p>
          <w:p w:rsidR="00BE1261" w:rsidRPr="00BE1261" w:rsidRDefault="00BE1261" w:rsidP="00BE12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1261">
              <w:rPr>
                <w:rFonts w:ascii="Arial Narrow" w:hAnsi="Arial Narrow"/>
                <w:b/>
                <w:sz w:val="20"/>
                <w:szCs w:val="20"/>
              </w:rPr>
              <w:t>Recepción</w:t>
            </w: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:rsidR="00BE1261" w:rsidRPr="00BE1261" w:rsidRDefault="00BE1261" w:rsidP="00BE12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1261">
              <w:rPr>
                <w:rFonts w:ascii="Arial Narrow" w:hAnsi="Arial Narrow"/>
                <w:b/>
                <w:sz w:val="20"/>
                <w:szCs w:val="20"/>
              </w:rPr>
              <w:t>Fecha de</w:t>
            </w:r>
          </w:p>
          <w:p w:rsidR="00BE1261" w:rsidRPr="00BE1261" w:rsidRDefault="00BE1261" w:rsidP="00BE12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1261">
              <w:rPr>
                <w:rFonts w:ascii="Arial Narrow" w:hAnsi="Arial Narrow"/>
                <w:b/>
                <w:sz w:val="20"/>
                <w:szCs w:val="20"/>
              </w:rPr>
              <w:t>Vencimiento</w:t>
            </w:r>
          </w:p>
        </w:tc>
        <w:tc>
          <w:tcPr>
            <w:tcW w:w="3441" w:type="dxa"/>
            <w:vMerge w:val="restart"/>
            <w:shd w:val="clear" w:color="auto" w:fill="auto"/>
            <w:vAlign w:val="center"/>
          </w:tcPr>
          <w:p w:rsidR="00BE1261" w:rsidRPr="00CF32F0" w:rsidRDefault="00BE1261" w:rsidP="00BE1261">
            <w:pPr>
              <w:jc w:val="center"/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Nombre del Acreedor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BE1261" w:rsidRPr="00CF32F0" w:rsidRDefault="00BE1261" w:rsidP="00BE1261">
            <w:pPr>
              <w:jc w:val="center"/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Importe</w:t>
            </w:r>
          </w:p>
        </w:tc>
      </w:tr>
      <w:tr w:rsidR="00BE1261" w:rsidRPr="00CF32F0" w:rsidTr="00BE1261">
        <w:trPr>
          <w:trHeight w:val="277"/>
          <w:tblCellSpacing w:w="20" w:type="dxa"/>
        </w:trPr>
        <w:tc>
          <w:tcPr>
            <w:tcW w:w="2141" w:type="dxa"/>
            <w:vMerge/>
            <w:shd w:val="clear" w:color="auto" w:fill="auto"/>
          </w:tcPr>
          <w:p w:rsidR="00BE1261" w:rsidRPr="00CF32F0" w:rsidRDefault="00BE1261" w:rsidP="00CF32F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BE1261" w:rsidRPr="00BE1261" w:rsidRDefault="00BE1261" w:rsidP="00BE12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1261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E1261" w:rsidRPr="00BE1261" w:rsidRDefault="00BE1261" w:rsidP="00BE12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1261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E1261" w:rsidRPr="00BE1261" w:rsidRDefault="00BE1261" w:rsidP="00BE12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1261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1261" w:rsidRPr="00BE1261" w:rsidRDefault="00BE1261" w:rsidP="00BE12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1261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1261" w:rsidRPr="00BE1261" w:rsidRDefault="00BE1261" w:rsidP="00BE12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1261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E1261" w:rsidRPr="00BE1261" w:rsidRDefault="00BE1261" w:rsidP="00BE12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1261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3441" w:type="dxa"/>
            <w:vMerge/>
            <w:shd w:val="clear" w:color="auto" w:fill="auto"/>
          </w:tcPr>
          <w:p w:rsidR="00BE1261" w:rsidRPr="00CF32F0" w:rsidRDefault="00BE1261" w:rsidP="00CF32F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E1261" w:rsidRPr="00CF32F0" w:rsidRDefault="00BE1261" w:rsidP="00CF32F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34953" w:rsidRPr="00CF32F0" w:rsidTr="00CF32F0">
        <w:trPr>
          <w:tblCellSpacing w:w="20" w:type="dxa"/>
        </w:trPr>
        <w:tc>
          <w:tcPr>
            <w:tcW w:w="2141" w:type="dxa"/>
            <w:shd w:val="clear" w:color="auto" w:fill="auto"/>
          </w:tcPr>
          <w:p w:rsidR="00434953" w:rsidRPr="00CF32F0" w:rsidRDefault="00434953" w:rsidP="0050319C">
            <w:pPr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1) Crédito Hipotecario</w:t>
            </w:r>
          </w:p>
        </w:tc>
        <w:tc>
          <w:tcPr>
            <w:tcW w:w="531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8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41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434953" w:rsidRPr="00CF32F0" w:rsidTr="00CF32F0">
        <w:trPr>
          <w:tblCellSpacing w:w="20" w:type="dxa"/>
        </w:trPr>
        <w:tc>
          <w:tcPr>
            <w:tcW w:w="2141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2) Préstamos</w:t>
            </w:r>
          </w:p>
        </w:tc>
        <w:tc>
          <w:tcPr>
            <w:tcW w:w="531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8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41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434953" w:rsidRPr="00CF32F0" w:rsidTr="00CF32F0">
        <w:trPr>
          <w:tblCellSpacing w:w="20" w:type="dxa"/>
        </w:trPr>
        <w:tc>
          <w:tcPr>
            <w:tcW w:w="2141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3) Compras a Crédito</w:t>
            </w:r>
          </w:p>
        </w:tc>
        <w:tc>
          <w:tcPr>
            <w:tcW w:w="531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:rsidR="00434953" w:rsidRPr="00F612F4" w:rsidRDefault="00434953" w:rsidP="00CF32F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434953" w:rsidRPr="00F612F4" w:rsidRDefault="00434953" w:rsidP="00CF32F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</w:tcPr>
          <w:p w:rsidR="00434953" w:rsidRPr="00F612F4" w:rsidRDefault="00434953" w:rsidP="00CF32F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</w:tcPr>
          <w:p w:rsidR="00434953" w:rsidRPr="00F612F4" w:rsidRDefault="00434953" w:rsidP="00CF32F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:rsidR="00434953" w:rsidRPr="00F612F4" w:rsidRDefault="00434953" w:rsidP="00CF32F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41" w:type="dxa"/>
            <w:shd w:val="clear" w:color="auto" w:fill="auto"/>
          </w:tcPr>
          <w:p w:rsidR="00434953" w:rsidRPr="00F612F4" w:rsidRDefault="00434953" w:rsidP="00CF32F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434953" w:rsidRPr="00F612F4" w:rsidRDefault="00F612F4" w:rsidP="00CF32F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612F4">
              <w:rPr>
                <w:rFonts w:ascii="Arial Narrow" w:hAnsi="Arial Narrow"/>
                <w:b/>
                <w:sz w:val="18"/>
                <w:szCs w:val="18"/>
              </w:rPr>
              <w:t>$</w:t>
            </w:r>
          </w:p>
        </w:tc>
      </w:tr>
      <w:tr w:rsidR="00434953" w:rsidRPr="00CF32F0" w:rsidTr="00CF32F0">
        <w:trPr>
          <w:tblCellSpacing w:w="20" w:type="dxa"/>
        </w:trPr>
        <w:tc>
          <w:tcPr>
            <w:tcW w:w="2141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4) Bonos</w:t>
            </w:r>
          </w:p>
        </w:tc>
        <w:tc>
          <w:tcPr>
            <w:tcW w:w="531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8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41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434953" w:rsidRPr="00CF32F0" w:rsidTr="00CF32F0">
        <w:trPr>
          <w:tblCellSpacing w:w="20" w:type="dxa"/>
        </w:trPr>
        <w:tc>
          <w:tcPr>
            <w:tcW w:w="2141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5) Acciones y Otros.</w:t>
            </w:r>
          </w:p>
        </w:tc>
        <w:tc>
          <w:tcPr>
            <w:tcW w:w="531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8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41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434953" w:rsidRPr="00CF32F0" w:rsidRDefault="0043495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434953" w:rsidRPr="00CF32F0" w:rsidTr="00CF32F0">
        <w:trPr>
          <w:tblCellSpacing w:w="20" w:type="dxa"/>
        </w:trPr>
        <w:tc>
          <w:tcPr>
            <w:tcW w:w="9278" w:type="dxa"/>
            <w:gridSpan w:val="8"/>
            <w:shd w:val="clear" w:color="auto" w:fill="auto"/>
          </w:tcPr>
          <w:p w:rsidR="00434953" w:rsidRPr="00CF32F0" w:rsidRDefault="00434953" w:rsidP="00CF32F0">
            <w:pPr>
              <w:jc w:val="right"/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Importe Total</w:t>
            </w:r>
          </w:p>
        </w:tc>
        <w:tc>
          <w:tcPr>
            <w:tcW w:w="1699" w:type="dxa"/>
            <w:shd w:val="clear" w:color="auto" w:fill="auto"/>
          </w:tcPr>
          <w:p w:rsidR="00434953" w:rsidRPr="00CF32F0" w:rsidRDefault="00BE1261" w:rsidP="00CF32F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</w:p>
        </w:tc>
      </w:tr>
    </w:tbl>
    <w:p w:rsidR="00434953" w:rsidRPr="00246354" w:rsidRDefault="00434953">
      <w:pPr>
        <w:jc w:val="both"/>
        <w:rPr>
          <w:rFonts w:ascii="Arial Narrow" w:hAnsi="Arial Narrow"/>
          <w:b/>
          <w:sz w:val="16"/>
          <w:szCs w:val="16"/>
        </w:rPr>
      </w:pPr>
    </w:p>
    <w:p w:rsidR="0050319C" w:rsidRDefault="0050319C" w:rsidP="0050319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Del Cónyuge y/o Dependientes Económicos Directos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201"/>
        <w:gridCol w:w="571"/>
        <w:gridCol w:w="571"/>
        <w:gridCol w:w="572"/>
        <w:gridCol w:w="647"/>
        <w:gridCol w:w="647"/>
        <w:gridCol w:w="648"/>
        <w:gridCol w:w="3481"/>
        <w:gridCol w:w="1759"/>
      </w:tblGrid>
      <w:tr w:rsidR="00BE1261" w:rsidRPr="00CF32F0" w:rsidTr="00BE1261">
        <w:trPr>
          <w:trHeight w:val="278"/>
          <w:tblCellSpacing w:w="20" w:type="dxa"/>
        </w:trPr>
        <w:tc>
          <w:tcPr>
            <w:tcW w:w="2141" w:type="dxa"/>
            <w:vMerge w:val="restart"/>
            <w:shd w:val="clear" w:color="auto" w:fill="auto"/>
            <w:vAlign w:val="center"/>
          </w:tcPr>
          <w:p w:rsidR="00BE1261" w:rsidRPr="00CF32F0" w:rsidRDefault="00BE1261" w:rsidP="00BE1261">
            <w:pPr>
              <w:jc w:val="center"/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Clave de Gravamen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BE1261" w:rsidRPr="00BE1261" w:rsidRDefault="00BE1261" w:rsidP="00BE12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1261">
              <w:rPr>
                <w:rFonts w:ascii="Arial Narrow" w:hAnsi="Arial Narrow"/>
                <w:b/>
                <w:sz w:val="20"/>
                <w:szCs w:val="20"/>
              </w:rPr>
              <w:t>Fecha de</w:t>
            </w:r>
          </w:p>
          <w:p w:rsidR="00BE1261" w:rsidRPr="00BE1261" w:rsidRDefault="00BE1261" w:rsidP="00BE12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1261">
              <w:rPr>
                <w:rFonts w:ascii="Arial Narrow" w:hAnsi="Arial Narrow"/>
                <w:b/>
                <w:sz w:val="20"/>
                <w:szCs w:val="20"/>
              </w:rPr>
              <w:t>Recepción</w:t>
            </w: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:rsidR="00BE1261" w:rsidRPr="00BE1261" w:rsidRDefault="00BE1261" w:rsidP="00BE12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1261">
              <w:rPr>
                <w:rFonts w:ascii="Arial Narrow" w:hAnsi="Arial Narrow"/>
                <w:b/>
                <w:sz w:val="20"/>
                <w:szCs w:val="20"/>
              </w:rPr>
              <w:t>Fecha de</w:t>
            </w:r>
          </w:p>
          <w:p w:rsidR="00BE1261" w:rsidRPr="00BE1261" w:rsidRDefault="00BE1261" w:rsidP="00BE12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1261">
              <w:rPr>
                <w:rFonts w:ascii="Arial Narrow" w:hAnsi="Arial Narrow"/>
                <w:b/>
                <w:sz w:val="20"/>
                <w:szCs w:val="20"/>
              </w:rPr>
              <w:t>Vencimiento</w:t>
            </w:r>
          </w:p>
        </w:tc>
        <w:tc>
          <w:tcPr>
            <w:tcW w:w="3441" w:type="dxa"/>
            <w:vMerge w:val="restart"/>
            <w:shd w:val="clear" w:color="auto" w:fill="auto"/>
            <w:vAlign w:val="center"/>
          </w:tcPr>
          <w:p w:rsidR="00BE1261" w:rsidRPr="00CF32F0" w:rsidRDefault="00BE1261" w:rsidP="00BE1261">
            <w:pPr>
              <w:jc w:val="center"/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Nombre del Acreedor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BE1261" w:rsidRPr="00CF32F0" w:rsidRDefault="00BE1261" w:rsidP="00BE1261">
            <w:pPr>
              <w:jc w:val="center"/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Importe</w:t>
            </w:r>
          </w:p>
        </w:tc>
      </w:tr>
      <w:tr w:rsidR="00BE1261" w:rsidRPr="00CF32F0" w:rsidTr="00BE1261">
        <w:trPr>
          <w:trHeight w:val="277"/>
          <w:tblCellSpacing w:w="20" w:type="dxa"/>
        </w:trPr>
        <w:tc>
          <w:tcPr>
            <w:tcW w:w="2141" w:type="dxa"/>
            <w:vMerge/>
            <w:shd w:val="clear" w:color="auto" w:fill="auto"/>
            <w:vAlign w:val="center"/>
          </w:tcPr>
          <w:p w:rsidR="00BE1261" w:rsidRPr="00CF32F0" w:rsidRDefault="00BE1261" w:rsidP="00BE126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BE1261" w:rsidRPr="00BE1261" w:rsidRDefault="00BE1261" w:rsidP="00BE12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1261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E1261" w:rsidRPr="00BE1261" w:rsidRDefault="00BE1261" w:rsidP="00BE12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1261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E1261" w:rsidRPr="00BE1261" w:rsidRDefault="00BE1261" w:rsidP="00BE12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1261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1261" w:rsidRPr="00BE1261" w:rsidRDefault="00BE1261" w:rsidP="00BE12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1261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E1261" w:rsidRPr="00BE1261" w:rsidRDefault="00BE1261" w:rsidP="00BE12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1261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E1261" w:rsidRPr="00BE1261" w:rsidRDefault="00BE1261" w:rsidP="00BE12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1261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3441" w:type="dxa"/>
            <w:vMerge/>
            <w:shd w:val="clear" w:color="auto" w:fill="auto"/>
          </w:tcPr>
          <w:p w:rsidR="00BE1261" w:rsidRPr="00CF32F0" w:rsidRDefault="00BE1261" w:rsidP="00CF32F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E1261" w:rsidRPr="00CF32F0" w:rsidRDefault="00BE1261" w:rsidP="00CF32F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0319C" w:rsidRPr="00CF32F0" w:rsidTr="00CF32F0">
        <w:trPr>
          <w:tblCellSpacing w:w="20" w:type="dxa"/>
        </w:trPr>
        <w:tc>
          <w:tcPr>
            <w:tcW w:w="2141" w:type="dxa"/>
            <w:shd w:val="clear" w:color="auto" w:fill="auto"/>
          </w:tcPr>
          <w:p w:rsidR="0050319C" w:rsidRPr="00CF32F0" w:rsidRDefault="0050319C" w:rsidP="00CF32F0">
            <w:pPr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1) Crédito Hipotecario</w:t>
            </w:r>
          </w:p>
        </w:tc>
        <w:tc>
          <w:tcPr>
            <w:tcW w:w="531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8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41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50319C" w:rsidRPr="00CF32F0" w:rsidTr="00CF32F0">
        <w:trPr>
          <w:tblCellSpacing w:w="20" w:type="dxa"/>
        </w:trPr>
        <w:tc>
          <w:tcPr>
            <w:tcW w:w="2141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2) Préstamos</w:t>
            </w:r>
          </w:p>
        </w:tc>
        <w:tc>
          <w:tcPr>
            <w:tcW w:w="531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8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41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50319C" w:rsidRPr="00CF32F0" w:rsidTr="00CF32F0">
        <w:trPr>
          <w:tblCellSpacing w:w="20" w:type="dxa"/>
        </w:trPr>
        <w:tc>
          <w:tcPr>
            <w:tcW w:w="2141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3) Compras a Crédito</w:t>
            </w:r>
          </w:p>
        </w:tc>
        <w:tc>
          <w:tcPr>
            <w:tcW w:w="531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8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41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50319C" w:rsidRPr="00CF32F0" w:rsidTr="00CF32F0">
        <w:trPr>
          <w:tblCellSpacing w:w="20" w:type="dxa"/>
        </w:trPr>
        <w:tc>
          <w:tcPr>
            <w:tcW w:w="2141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4) Bonos</w:t>
            </w:r>
          </w:p>
        </w:tc>
        <w:tc>
          <w:tcPr>
            <w:tcW w:w="531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8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41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50319C" w:rsidRPr="00CF32F0" w:rsidTr="00CF32F0">
        <w:trPr>
          <w:tblCellSpacing w:w="20" w:type="dxa"/>
        </w:trPr>
        <w:tc>
          <w:tcPr>
            <w:tcW w:w="2141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5) Acciones y Otros.</w:t>
            </w:r>
          </w:p>
        </w:tc>
        <w:tc>
          <w:tcPr>
            <w:tcW w:w="531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8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41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50319C" w:rsidRPr="00CF32F0" w:rsidRDefault="0050319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50319C" w:rsidRPr="00CF32F0" w:rsidTr="00CF32F0">
        <w:trPr>
          <w:tblCellSpacing w:w="20" w:type="dxa"/>
        </w:trPr>
        <w:tc>
          <w:tcPr>
            <w:tcW w:w="9278" w:type="dxa"/>
            <w:gridSpan w:val="8"/>
            <w:shd w:val="clear" w:color="auto" w:fill="auto"/>
          </w:tcPr>
          <w:p w:rsidR="0050319C" w:rsidRPr="00CF32F0" w:rsidRDefault="0050319C" w:rsidP="00CF32F0">
            <w:pPr>
              <w:jc w:val="right"/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Importe Total</w:t>
            </w:r>
          </w:p>
        </w:tc>
        <w:tc>
          <w:tcPr>
            <w:tcW w:w="1699" w:type="dxa"/>
            <w:shd w:val="clear" w:color="auto" w:fill="auto"/>
          </w:tcPr>
          <w:p w:rsidR="0050319C" w:rsidRPr="00CF32F0" w:rsidRDefault="000B727A" w:rsidP="00CF32F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  <w:r w:rsidR="00F612F4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C54113" w:rsidRDefault="0023781B" w:rsidP="000B727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s-MX" w:eastAsia="es-MX"/>
        </w:rPr>
        <w:drawing>
          <wp:inline distT="0" distB="0" distL="0" distR="0">
            <wp:extent cx="6902450" cy="1117600"/>
            <wp:effectExtent l="19050" t="0" r="0" b="0"/>
            <wp:docPr id="6" name="Imagen 6" descr="Certificació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rtificación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9C" w:rsidRPr="00246354" w:rsidRDefault="0025559E" w:rsidP="000B727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V</w:t>
      </w:r>
      <w:r w:rsidR="004F7FCD">
        <w:rPr>
          <w:rFonts w:ascii="Arial Narrow" w:hAnsi="Arial Narrow"/>
          <w:b/>
        </w:rPr>
        <w:t>II</w:t>
      </w:r>
      <w:r>
        <w:rPr>
          <w:rFonts w:ascii="Arial Narrow" w:hAnsi="Arial Narrow"/>
          <w:b/>
        </w:rPr>
        <w:t>I. BIENES INMUEBLES</w:t>
      </w:r>
    </w:p>
    <w:tbl>
      <w:tblPr>
        <w:tblW w:w="0" w:type="auto"/>
        <w:tblCellSpacing w:w="20" w:type="dxa"/>
        <w:tblInd w:w="-1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296"/>
        <w:gridCol w:w="1101"/>
        <w:gridCol w:w="1594"/>
        <w:gridCol w:w="1480"/>
        <w:gridCol w:w="1780"/>
        <w:gridCol w:w="502"/>
        <w:gridCol w:w="1199"/>
        <w:gridCol w:w="709"/>
        <w:gridCol w:w="708"/>
        <w:gridCol w:w="728"/>
      </w:tblGrid>
      <w:tr w:rsidR="000B727A" w:rsidRPr="00CF32F0" w:rsidTr="000B727A">
        <w:trPr>
          <w:tblCellSpacing w:w="20" w:type="dxa"/>
        </w:trPr>
        <w:tc>
          <w:tcPr>
            <w:tcW w:w="8892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0B727A" w:rsidRPr="000B727A" w:rsidRDefault="000B727A" w:rsidP="000B727A">
            <w:pPr>
              <w:jc w:val="center"/>
              <w:rPr>
                <w:rFonts w:ascii="Arial Narrow" w:hAnsi="Arial Narrow"/>
                <w:b/>
              </w:rPr>
            </w:pPr>
            <w:r w:rsidRPr="000B727A">
              <w:rPr>
                <w:rFonts w:ascii="Arial Narrow" w:hAnsi="Arial Narrow"/>
                <w:b/>
              </w:rPr>
              <w:t>Del Declarante</w:t>
            </w:r>
          </w:p>
        </w:tc>
        <w:tc>
          <w:tcPr>
            <w:tcW w:w="669" w:type="dxa"/>
            <w:shd w:val="clear" w:color="auto" w:fill="auto"/>
          </w:tcPr>
          <w:p w:rsidR="000B727A" w:rsidRPr="000B727A" w:rsidRDefault="000B727A" w:rsidP="000B727A">
            <w:pPr>
              <w:jc w:val="center"/>
              <w:rPr>
                <w:rFonts w:ascii="Arial Narrow" w:hAnsi="Arial Narrow"/>
                <w:b/>
              </w:rPr>
            </w:pPr>
            <w:r w:rsidRPr="000B727A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668" w:type="dxa"/>
            <w:shd w:val="clear" w:color="auto" w:fill="auto"/>
          </w:tcPr>
          <w:p w:rsidR="000B727A" w:rsidRPr="000B727A" w:rsidRDefault="000B727A" w:rsidP="000B727A">
            <w:pPr>
              <w:jc w:val="center"/>
              <w:rPr>
                <w:rFonts w:ascii="Arial Narrow" w:hAnsi="Arial Narrow"/>
                <w:b/>
              </w:rPr>
            </w:pPr>
            <w:r w:rsidRPr="000B727A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668" w:type="dxa"/>
            <w:shd w:val="clear" w:color="auto" w:fill="auto"/>
          </w:tcPr>
          <w:p w:rsidR="000B727A" w:rsidRPr="000B727A" w:rsidRDefault="000B727A" w:rsidP="000B727A">
            <w:pPr>
              <w:jc w:val="center"/>
              <w:rPr>
                <w:rFonts w:ascii="Arial Narrow" w:hAnsi="Arial Narrow"/>
                <w:b/>
              </w:rPr>
            </w:pPr>
            <w:r w:rsidRPr="000B727A">
              <w:rPr>
                <w:rFonts w:ascii="Arial Narrow" w:hAnsi="Arial Narrow"/>
                <w:b/>
              </w:rPr>
              <w:t>A</w:t>
            </w:r>
          </w:p>
        </w:tc>
      </w:tr>
      <w:tr w:rsidR="000B727A" w:rsidRPr="00CF32F0" w:rsidTr="000B727A">
        <w:trPr>
          <w:tblCellSpacing w:w="20" w:type="dxa"/>
        </w:trPr>
        <w:tc>
          <w:tcPr>
            <w:tcW w:w="3931" w:type="dxa"/>
            <w:gridSpan w:val="3"/>
            <w:shd w:val="clear" w:color="auto" w:fill="auto"/>
          </w:tcPr>
          <w:p w:rsidR="000B727A" w:rsidRDefault="000B727A" w:rsidP="00CF32F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Especificar</w:t>
            </w:r>
            <w:r w:rsidR="00D5531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:</w:t>
            </w:r>
          </w:p>
          <w:p w:rsidR="000B727A" w:rsidRPr="000B727A" w:rsidRDefault="000B727A" w:rsidP="00CF32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727A">
              <w:rPr>
                <w:rFonts w:ascii="Arial Narrow" w:hAnsi="Arial Narrow"/>
                <w:sz w:val="20"/>
                <w:szCs w:val="20"/>
              </w:rPr>
              <w:t>(Compraventa, Donación, Herencia o Legado)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0B727A" w:rsidRPr="00CF32F0" w:rsidRDefault="000B727A" w:rsidP="00CF32F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:rsidR="000B727A" w:rsidRDefault="000B727A" w:rsidP="00CF32F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 de </w:t>
            </w:r>
          </w:p>
          <w:p w:rsidR="000B727A" w:rsidRPr="00CF32F0" w:rsidRDefault="000B727A" w:rsidP="00CF32F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Adquisición:</w:t>
            </w:r>
          </w:p>
        </w:tc>
        <w:tc>
          <w:tcPr>
            <w:tcW w:w="669" w:type="dxa"/>
            <w:shd w:val="clear" w:color="auto" w:fill="auto"/>
          </w:tcPr>
          <w:p w:rsidR="000B727A" w:rsidRPr="00CF32F0" w:rsidRDefault="000B727A" w:rsidP="00CF32F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auto" w:fill="auto"/>
          </w:tcPr>
          <w:p w:rsidR="000B727A" w:rsidRPr="00CF32F0" w:rsidRDefault="000B727A" w:rsidP="00CF32F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auto" w:fill="auto"/>
          </w:tcPr>
          <w:p w:rsidR="000B727A" w:rsidRPr="00CF32F0" w:rsidRDefault="000B727A" w:rsidP="00CF32F0">
            <w:pPr>
              <w:jc w:val="both"/>
              <w:rPr>
                <w:rFonts w:ascii="Arial Narrow" w:hAnsi="Arial Narrow"/>
              </w:rPr>
            </w:pPr>
          </w:p>
        </w:tc>
      </w:tr>
      <w:tr w:rsidR="0050319C" w:rsidRPr="00CF32F0" w:rsidTr="000B727A">
        <w:trPr>
          <w:tblCellSpacing w:w="20" w:type="dxa"/>
        </w:trPr>
        <w:tc>
          <w:tcPr>
            <w:tcW w:w="1236" w:type="dxa"/>
            <w:shd w:val="clear" w:color="auto" w:fill="auto"/>
          </w:tcPr>
          <w:p w:rsidR="0050319C" w:rsidRPr="00CF32F0" w:rsidRDefault="0050319C" w:rsidP="00CF32F0">
            <w:pPr>
              <w:tabs>
                <w:tab w:val="left" w:pos="3270"/>
              </w:tabs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Domicilio:</w:t>
            </w:r>
          </w:p>
        </w:tc>
        <w:tc>
          <w:tcPr>
            <w:tcW w:w="9741" w:type="dxa"/>
            <w:gridSpan w:val="9"/>
            <w:shd w:val="clear" w:color="auto" w:fill="auto"/>
          </w:tcPr>
          <w:p w:rsidR="00246354" w:rsidRPr="00CF32F0" w:rsidRDefault="00246354" w:rsidP="00CF32F0">
            <w:pPr>
              <w:jc w:val="both"/>
              <w:rPr>
                <w:rFonts w:ascii="Arial Narrow" w:hAnsi="Arial Narrow"/>
              </w:rPr>
            </w:pPr>
          </w:p>
        </w:tc>
      </w:tr>
      <w:tr w:rsidR="00246354" w:rsidRPr="00CF32F0" w:rsidTr="000F2477">
        <w:trPr>
          <w:tblCellSpacing w:w="20" w:type="dxa"/>
        </w:trPr>
        <w:tc>
          <w:tcPr>
            <w:tcW w:w="2337" w:type="dxa"/>
            <w:gridSpan w:val="2"/>
            <w:shd w:val="clear" w:color="auto" w:fill="auto"/>
          </w:tcPr>
          <w:p w:rsidR="00246354" w:rsidRPr="00CF32F0" w:rsidRDefault="00246354" w:rsidP="00CF32F0">
            <w:pPr>
              <w:jc w:val="both"/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Valor de Adquisición: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246354" w:rsidRPr="00CF32F0" w:rsidRDefault="00246354" w:rsidP="00CF32F0">
            <w:pPr>
              <w:jc w:val="both"/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$</w:t>
            </w:r>
            <w:r w:rsidR="00F612F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246354" w:rsidRPr="00CF32F0" w:rsidRDefault="00246354" w:rsidP="00CF32F0">
            <w:pPr>
              <w:jc w:val="both"/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Valor Comercial Actual:</w:t>
            </w:r>
          </w:p>
        </w:tc>
        <w:tc>
          <w:tcPr>
            <w:tcW w:w="3284" w:type="dxa"/>
            <w:gridSpan w:val="4"/>
            <w:shd w:val="clear" w:color="auto" w:fill="auto"/>
            <w:vAlign w:val="center"/>
          </w:tcPr>
          <w:p w:rsidR="00246354" w:rsidRPr="00CF32F0" w:rsidRDefault="00246354" w:rsidP="000F2477">
            <w:pPr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$</w:t>
            </w:r>
          </w:p>
        </w:tc>
      </w:tr>
      <w:tr w:rsidR="0050319C" w:rsidRPr="00CF32F0" w:rsidTr="000B727A">
        <w:trPr>
          <w:tblCellSpacing w:w="20" w:type="dxa"/>
        </w:trPr>
        <w:tc>
          <w:tcPr>
            <w:tcW w:w="11017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246354" w:rsidRPr="000B727A" w:rsidRDefault="00246354" w:rsidP="00CF32F0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B727A" w:rsidRPr="00CF32F0" w:rsidTr="000B727A">
        <w:trPr>
          <w:tblCellSpacing w:w="20" w:type="dxa"/>
        </w:trPr>
        <w:tc>
          <w:tcPr>
            <w:tcW w:w="3931" w:type="dxa"/>
            <w:gridSpan w:val="3"/>
            <w:shd w:val="clear" w:color="auto" w:fill="auto"/>
          </w:tcPr>
          <w:p w:rsidR="000B727A" w:rsidRDefault="000B727A" w:rsidP="000B72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Especificar</w:t>
            </w:r>
            <w:r w:rsidR="00D5531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:</w:t>
            </w:r>
          </w:p>
          <w:p w:rsidR="000B727A" w:rsidRPr="000B727A" w:rsidRDefault="000B727A" w:rsidP="000B72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727A">
              <w:rPr>
                <w:rFonts w:ascii="Arial Narrow" w:hAnsi="Arial Narrow"/>
                <w:sz w:val="20"/>
                <w:szCs w:val="20"/>
              </w:rPr>
              <w:t>(Compraventa, Donación, Herencia o Legado)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0B727A" w:rsidRPr="00CF32F0" w:rsidRDefault="000B727A" w:rsidP="00CF32F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:rsidR="000B727A" w:rsidRDefault="000B727A" w:rsidP="000B72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 de </w:t>
            </w:r>
          </w:p>
          <w:p w:rsidR="000B727A" w:rsidRPr="00CF32F0" w:rsidRDefault="000B727A" w:rsidP="000B72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Adquisición:</w:t>
            </w:r>
          </w:p>
        </w:tc>
        <w:tc>
          <w:tcPr>
            <w:tcW w:w="669" w:type="dxa"/>
            <w:shd w:val="clear" w:color="auto" w:fill="auto"/>
          </w:tcPr>
          <w:p w:rsidR="000B727A" w:rsidRPr="00CF32F0" w:rsidRDefault="000B727A" w:rsidP="00CF32F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auto" w:fill="auto"/>
          </w:tcPr>
          <w:p w:rsidR="000B727A" w:rsidRPr="00CF32F0" w:rsidRDefault="000B727A" w:rsidP="00CF32F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auto" w:fill="auto"/>
          </w:tcPr>
          <w:p w:rsidR="000B727A" w:rsidRPr="00CF32F0" w:rsidRDefault="000B727A" w:rsidP="00CF32F0">
            <w:pPr>
              <w:jc w:val="both"/>
              <w:rPr>
                <w:rFonts w:ascii="Arial Narrow" w:hAnsi="Arial Narrow"/>
              </w:rPr>
            </w:pPr>
          </w:p>
        </w:tc>
      </w:tr>
      <w:tr w:rsidR="00246354" w:rsidRPr="00CF32F0" w:rsidTr="000B727A">
        <w:trPr>
          <w:tblCellSpacing w:w="20" w:type="dxa"/>
        </w:trPr>
        <w:tc>
          <w:tcPr>
            <w:tcW w:w="1236" w:type="dxa"/>
            <w:shd w:val="clear" w:color="auto" w:fill="auto"/>
          </w:tcPr>
          <w:p w:rsidR="00246354" w:rsidRPr="00CF32F0" w:rsidRDefault="00246354" w:rsidP="00CF32F0">
            <w:pPr>
              <w:jc w:val="both"/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Domicilio:</w:t>
            </w:r>
          </w:p>
        </w:tc>
        <w:tc>
          <w:tcPr>
            <w:tcW w:w="9741" w:type="dxa"/>
            <w:gridSpan w:val="9"/>
            <w:shd w:val="clear" w:color="auto" w:fill="auto"/>
          </w:tcPr>
          <w:p w:rsidR="00246354" w:rsidRPr="00CF32F0" w:rsidRDefault="00246354" w:rsidP="00CF32F0">
            <w:pPr>
              <w:jc w:val="both"/>
              <w:rPr>
                <w:rFonts w:ascii="Arial Narrow" w:hAnsi="Arial Narrow"/>
              </w:rPr>
            </w:pPr>
          </w:p>
        </w:tc>
      </w:tr>
      <w:tr w:rsidR="00246354" w:rsidRPr="00CF32F0" w:rsidTr="000F2477">
        <w:trPr>
          <w:tblCellSpacing w:w="20" w:type="dxa"/>
        </w:trPr>
        <w:tc>
          <w:tcPr>
            <w:tcW w:w="2337" w:type="dxa"/>
            <w:gridSpan w:val="2"/>
            <w:shd w:val="clear" w:color="auto" w:fill="auto"/>
          </w:tcPr>
          <w:p w:rsidR="00246354" w:rsidRPr="00CF32F0" w:rsidRDefault="00246354" w:rsidP="00CF32F0">
            <w:pPr>
              <w:jc w:val="both"/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Valor de Adquisición: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246354" w:rsidRPr="00CF32F0" w:rsidRDefault="00246354" w:rsidP="00CF32F0">
            <w:pPr>
              <w:jc w:val="both"/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$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246354" w:rsidRPr="00CF32F0" w:rsidRDefault="00246354" w:rsidP="00246354">
            <w:pPr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Valor Comercial Actual:</w:t>
            </w:r>
          </w:p>
        </w:tc>
        <w:tc>
          <w:tcPr>
            <w:tcW w:w="3284" w:type="dxa"/>
            <w:gridSpan w:val="4"/>
            <w:shd w:val="clear" w:color="auto" w:fill="auto"/>
            <w:vAlign w:val="center"/>
          </w:tcPr>
          <w:p w:rsidR="00246354" w:rsidRPr="00CF32F0" w:rsidRDefault="00246354" w:rsidP="000F2477">
            <w:pPr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$</w:t>
            </w:r>
            <w:r w:rsidR="00F612F4">
              <w:rPr>
                <w:rFonts w:ascii="Arial Narrow" w:hAnsi="Arial Narrow"/>
              </w:rPr>
              <w:t xml:space="preserve">  </w:t>
            </w:r>
          </w:p>
        </w:tc>
      </w:tr>
    </w:tbl>
    <w:p w:rsidR="00246354" w:rsidRDefault="00246354" w:rsidP="0024635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Del Cónyuge y/o Dependientes Económicos Directos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296"/>
        <w:gridCol w:w="1101"/>
        <w:gridCol w:w="1594"/>
        <w:gridCol w:w="1480"/>
        <w:gridCol w:w="1780"/>
        <w:gridCol w:w="502"/>
        <w:gridCol w:w="1199"/>
        <w:gridCol w:w="709"/>
        <w:gridCol w:w="708"/>
        <w:gridCol w:w="728"/>
      </w:tblGrid>
      <w:tr w:rsidR="000B727A" w:rsidRPr="00CF32F0" w:rsidTr="000B727A">
        <w:trPr>
          <w:tblCellSpacing w:w="20" w:type="dxa"/>
        </w:trPr>
        <w:tc>
          <w:tcPr>
            <w:tcW w:w="3931" w:type="dxa"/>
            <w:gridSpan w:val="3"/>
            <w:shd w:val="clear" w:color="auto" w:fill="auto"/>
          </w:tcPr>
          <w:p w:rsidR="000B727A" w:rsidRDefault="000B727A" w:rsidP="000B72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Especificar</w:t>
            </w:r>
            <w:r w:rsidR="00D5531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:</w:t>
            </w:r>
          </w:p>
          <w:p w:rsidR="000B727A" w:rsidRPr="00CF32F0" w:rsidRDefault="000B727A" w:rsidP="000B727A">
            <w:pPr>
              <w:jc w:val="both"/>
              <w:rPr>
                <w:rFonts w:ascii="Arial Narrow" w:hAnsi="Arial Narrow"/>
              </w:rPr>
            </w:pPr>
            <w:r w:rsidRPr="000B727A">
              <w:rPr>
                <w:rFonts w:ascii="Arial Narrow" w:hAnsi="Arial Narrow"/>
                <w:sz w:val="20"/>
                <w:szCs w:val="20"/>
              </w:rPr>
              <w:t>(Compraventa, Donación, Herencia o Legado)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0B727A" w:rsidRPr="00CF32F0" w:rsidRDefault="000B727A" w:rsidP="00CF32F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:rsidR="000B727A" w:rsidRDefault="000B727A" w:rsidP="00CF32F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 de</w:t>
            </w:r>
          </w:p>
          <w:p w:rsidR="000B727A" w:rsidRPr="00CF32F0" w:rsidRDefault="000B727A" w:rsidP="00CF32F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Adquisición:</w:t>
            </w:r>
          </w:p>
        </w:tc>
        <w:tc>
          <w:tcPr>
            <w:tcW w:w="669" w:type="dxa"/>
            <w:shd w:val="clear" w:color="auto" w:fill="auto"/>
          </w:tcPr>
          <w:p w:rsidR="000B727A" w:rsidRPr="00CF32F0" w:rsidRDefault="000B727A" w:rsidP="00CF32F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auto" w:fill="auto"/>
          </w:tcPr>
          <w:p w:rsidR="000B727A" w:rsidRPr="00CF32F0" w:rsidRDefault="000B727A" w:rsidP="00CF32F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auto" w:fill="auto"/>
          </w:tcPr>
          <w:p w:rsidR="000B727A" w:rsidRPr="00CF32F0" w:rsidRDefault="000B727A" w:rsidP="00CF32F0">
            <w:pPr>
              <w:jc w:val="both"/>
              <w:rPr>
                <w:rFonts w:ascii="Arial Narrow" w:hAnsi="Arial Narrow"/>
              </w:rPr>
            </w:pPr>
          </w:p>
        </w:tc>
      </w:tr>
      <w:tr w:rsidR="00246354" w:rsidRPr="00CF32F0" w:rsidTr="00CF32F0">
        <w:trPr>
          <w:tblCellSpacing w:w="20" w:type="dxa"/>
        </w:trPr>
        <w:tc>
          <w:tcPr>
            <w:tcW w:w="1236" w:type="dxa"/>
            <w:shd w:val="clear" w:color="auto" w:fill="auto"/>
          </w:tcPr>
          <w:p w:rsidR="00246354" w:rsidRPr="00CF32F0" w:rsidRDefault="00246354" w:rsidP="00CF32F0">
            <w:pPr>
              <w:tabs>
                <w:tab w:val="left" w:pos="3270"/>
              </w:tabs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Domicilio:</w:t>
            </w:r>
          </w:p>
        </w:tc>
        <w:tc>
          <w:tcPr>
            <w:tcW w:w="9741" w:type="dxa"/>
            <w:gridSpan w:val="9"/>
            <w:shd w:val="clear" w:color="auto" w:fill="auto"/>
          </w:tcPr>
          <w:p w:rsidR="00246354" w:rsidRPr="00CF32F0" w:rsidRDefault="00246354" w:rsidP="00CF32F0">
            <w:pPr>
              <w:jc w:val="both"/>
              <w:rPr>
                <w:rFonts w:ascii="Arial Narrow" w:hAnsi="Arial Narrow"/>
              </w:rPr>
            </w:pPr>
          </w:p>
        </w:tc>
      </w:tr>
      <w:tr w:rsidR="00246354" w:rsidRPr="00CF32F0" w:rsidTr="000F2477">
        <w:trPr>
          <w:tblCellSpacing w:w="20" w:type="dxa"/>
        </w:trPr>
        <w:tc>
          <w:tcPr>
            <w:tcW w:w="2337" w:type="dxa"/>
            <w:gridSpan w:val="2"/>
            <w:shd w:val="clear" w:color="auto" w:fill="auto"/>
          </w:tcPr>
          <w:p w:rsidR="00246354" w:rsidRPr="00CF32F0" w:rsidRDefault="00246354" w:rsidP="00CF32F0">
            <w:pPr>
              <w:jc w:val="both"/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Valor de Adquisición:</w:t>
            </w:r>
          </w:p>
        </w:tc>
        <w:tc>
          <w:tcPr>
            <w:tcW w:w="3034" w:type="dxa"/>
            <w:gridSpan w:val="2"/>
            <w:shd w:val="clear" w:color="auto" w:fill="auto"/>
            <w:vAlign w:val="center"/>
          </w:tcPr>
          <w:p w:rsidR="00246354" w:rsidRPr="00CF32F0" w:rsidRDefault="00246354" w:rsidP="000F2477">
            <w:pPr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$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246354" w:rsidRPr="00CF32F0" w:rsidRDefault="00246354" w:rsidP="00CF32F0">
            <w:pPr>
              <w:jc w:val="both"/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Valor Comercial Actual:</w:t>
            </w:r>
          </w:p>
        </w:tc>
        <w:tc>
          <w:tcPr>
            <w:tcW w:w="3284" w:type="dxa"/>
            <w:gridSpan w:val="4"/>
            <w:shd w:val="clear" w:color="auto" w:fill="auto"/>
            <w:vAlign w:val="center"/>
          </w:tcPr>
          <w:p w:rsidR="00246354" w:rsidRPr="00CF32F0" w:rsidRDefault="00246354" w:rsidP="000F2477">
            <w:pPr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$</w:t>
            </w:r>
            <w:r w:rsidR="00F612F4">
              <w:rPr>
                <w:rFonts w:ascii="Arial Narrow" w:hAnsi="Arial Narrow"/>
              </w:rPr>
              <w:t xml:space="preserve"> </w:t>
            </w:r>
          </w:p>
        </w:tc>
      </w:tr>
      <w:tr w:rsidR="00246354" w:rsidRPr="00CF32F0" w:rsidTr="00CF32F0">
        <w:trPr>
          <w:tblCellSpacing w:w="20" w:type="dxa"/>
        </w:trPr>
        <w:tc>
          <w:tcPr>
            <w:tcW w:w="11017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246354" w:rsidRPr="000B727A" w:rsidRDefault="00246354" w:rsidP="00CF32F0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B727A" w:rsidRPr="00CF32F0" w:rsidTr="000B727A">
        <w:trPr>
          <w:tblCellSpacing w:w="20" w:type="dxa"/>
        </w:trPr>
        <w:tc>
          <w:tcPr>
            <w:tcW w:w="3931" w:type="dxa"/>
            <w:gridSpan w:val="3"/>
            <w:shd w:val="clear" w:color="auto" w:fill="auto"/>
          </w:tcPr>
          <w:p w:rsidR="000B727A" w:rsidRDefault="000B727A" w:rsidP="000B72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Especificar</w:t>
            </w:r>
            <w:r w:rsidR="00D5531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:</w:t>
            </w:r>
          </w:p>
          <w:p w:rsidR="000B727A" w:rsidRPr="00CF32F0" w:rsidRDefault="000B727A" w:rsidP="000B727A">
            <w:pPr>
              <w:jc w:val="both"/>
              <w:rPr>
                <w:rFonts w:ascii="Arial Narrow" w:hAnsi="Arial Narrow"/>
              </w:rPr>
            </w:pPr>
            <w:r w:rsidRPr="000B727A">
              <w:rPr>
                <w:rFonts w:ascii="Arial Narrow" w:hAnsi="Arial Narrow"/>
                <w:sz w:val="20"/>
                <w:szCs w:val="20"/>
              </w:rPr>
              <w:t>(Compraventa, Donación, Herencia o Legado)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0B727A" w:rsidRPr="00CF32F0" w:rsidRDefault="000B727A" w:rsidP="00CF32F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:rsidR="00D55313" w:rsidRDefault="00D55313" w:rsidP="00D5531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 de</w:t>
            </w:r>
          </w:p>
          <w:p w:rsidR="000B727A" w:rsidRPr="00CF32F0" w:rsidRDefault="00D55313" w:rsidP="00D5531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Adquisición:</w:t>
            </w:r>
          </w:p>
        </w:tc>
        <w:tc>
          <w:tcPr>
            <w:tcW w:w="669" w:type="dxa"/>
            <w:shd w:val="clear" w:color="auto" w:fill="auto"/>
          </w:tcPr>
          <w:p w:rsidR="000B727A" w:rsidRPr="00CF32F0" w:rsidRDefault="000B727A" w:rsidP="00CF32F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auto" w:fill="auto"/>
          </w:tcPr>
          <w:p w:rsidR="000B727A" w:rsidRPr="00CF32F0" w:rsidRDefault="000B727A" w:rsidP="00CF32F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auto" w:fill="auto"/>
          </w:tcPr>
          <w:p w:rsidR="000B727A" w:rsidRPr="00CF32F0" w:rsidRDefault="000B727A" w:rsidP="00CF32F0">
            <w:pPr>
              <w:jc w:val="both"/>
              <w:rPr>
                <w:rFonts w:ascii="Arial Narrow" w:hAnsi="Arial Narrow"/>
              </w:rPr>
            </w:pPr>
          </w:p>
        </w:tc>
      </w:tr>
      <w:tr w:rsidR="00246354" w:rsidRPr="00CF32F0" w:rsidTr="00CF32F0">
        <w:trPr>
          <w:tblCellSpacing w:w="20" w:type="dxa"/>
        </w:trPr>
        <w:tc>
          <w:tcPr>
            <w:tcW w:w="1236" w:type="dxa"/>
            <w:shd w:val="clear" w:color="auto" w:fill="auto"/>
          </w:tcPr>
          <w:p w:rsidR="00246354" w:rsidRPr="00CF32F0" w:rsidRDefault="00246354" w:rsidP="00CF32F0">
            <w:pPr>
              <w:jc w:val="both"/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Domicilio:</w:t>
            </w:r>
          </w:p>
        </w:tc>
        <w:tc>
          <w:tcPr>
            <w:tcW w:w="9741" w:type="dxa"/>
            <w:gridSpan w:val="9"/>
            <w:shd w:val="clear" w:color="auto" w:fill="auto"/>
          </w:tcPr>
          <w:p w:rsidR="00246354" w:rsidRPr="00CF32F0" w:rsidRDefault="00246354" w:rsidP="00CF32F0">
            <w:pPr>
              <w:jc w:val="both"/>
              <w:rPr>
                <w:rFonts w:ascii="Arial Narrow" w:hAnsi="Arial Narrow"/>
              </w:rPr>
            </w:pPr>
          </w:p>
        </w:tc>
      </w:tr>
      <w:tr w:rsidR="00246354" w:rsidRPr="00CF32F0" w:rsidTr="000F2477">
        <w:trPr>
          <w:tblCellSpacing w:w="20" w:type="dxa"/>
        </w:trPr>
        <w:tc>
          <w:tcPr>
            <w:tcW w:w="2337" w:type="dxa"/>
            <w:gridSpan w:val="2"/>
            <w:shd w:val="clear" w:color="auto" w:fill="auto"/>
          </w:tcPr>
          <w:p w:rsidR="00246354" w:rsidRPr="00CF32F0" w:rsidRDefault="00246354" w:rsidP="00CF32F0">
            <w:pPr>
              <w:jc w:val="both"/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Valor de Adquisición:</w:t>
            </w:r>
          </w:p>
        </w:tc>
        <w:tc>
          <w:tcPr>
            <w:tcW w:w="3034" w:type="dxa"/>
            <w:gridSpan w:val="2"/>
            <w:shd w:val="clear" w:color="auto" w:fill="auto"/>
            <w:vAlign w:val="center"/>
          </w:tcPr>
          <w:p w:rsidR="00246354" w:rsidRPr="00CF32F0" w:rsidRDefault="00246354" w:rsidP="000F2477">
            <w:pPr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$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246354" w:rsidRPr="00CF32F0" w:rsidRDefault="00246354" w:rsidP="00CF32F0">
            <w:pPr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Valor Comercial Actual:</w:t>
            </w:r>
          </w:p>
        </w:tc>
        <w:tc>
          <w:tcPr>
            <w:tcW w:w="3284" w:type="dxa"/>
            <w:gridSpan w:val="4"/>
            <w:shd w:val="clear" w:color="auto" w:fill="auto"/>
            <w:vAlign w:val="center"/>
          </w:tcPr>
          <w:p w:rsidR="00246354" w:rsidRPr="00CF32F0" w:rsidRDefault="00246354" w:rsidP="000F2477">
            <w:pPr>
              <w:rPr>
                <w:rFonts w:ascii="Arial Narrow" w:hAnsi="Arial Narrow"/>
              </w:rPr>
            </w:pPr>
            <w:r w:rsidRPr="00CF32F0">
              <w:rPr>
                <w:rFonts w:ascii="Arial Narrow" w:hAnsi="Arial Narrow"/>
              </w:rPr>
              <w:t>$</w:t>
            </w:r>
          </w:p>
        </w:tc>
      </w:tr>
    </w:tbl>
    <w:p w:rsidR="00D55313" w:rsidRDefault="00D55313">
      <w:pPr>
        <w:jc w:val="both"/>
        <w:rPr>
          <w:rFonts w:ascii="Arial Narrow" w:hAnsi="Arial Narrow"/>
          <w:b/>
        </w:rPr>
      </w:pPr>
    </w:p>
    <w:p w:rsidR="00246354" w:rsidRDefault="004F7FC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IX</w:t>
      </w:r>
      <w:r w:rsidR="006866AC">
        <w:rPr>
          <w:rFonts w:ascii="Arial Narrow" w:hAnsi="Arial Narrow"/>
          <w:b/>
        </w:rPr>
        <w:t>. VEHICULOS</w:t>
      </w:r>
    </w:p>
    <w:p w:rsidR="006866AC" w:rsidRDefault="006866AC" w:rsidP="006866A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Del Declarante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018"/>
        <w:gridCol w:w="1756"/>
        <w:gridCol w:w="878"/>
        <w:gridCol w:w="1041"/>
        <w:gridCol w:w="855"/>
        <w:gridCol w:w="1657"/>
        <w:gridCol w:w="1041"/>
        <w:gridCol w:w="2851"/>
      </w:tblGrid>
      <w:tr w:rsidR="00246354" w:rsidRPr="00CF32F0" w:rsidTr="00D55313">
        <w:trPr>
          <w:tblCellSpacing w:w="20" w:type="dxa"/>
        </w:trPr>
        <w:tc>
          <w:tcPr>
            <w:tcW w:w="958" w:type="dxa"/>
            <w:shd w:val="clear" w:color="auto" w:fill="auto"/>
          </w:tcPr>
          <w:p w:rsidR="00246354" w:rsidRPr="00CF32F0" w:rsidRDefault="00D55313" w:rsidP="00CF32F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Marca: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246354" w:rsidRPr="00CF32F0" w:rsidRDefault="00246354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:rsidR="00246354" w:rsidRPr="00CF32F0" w:rsidRDefault="00D55313" w:rsidP="00CF32F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Modelo</w:t>
            </w:r>
            <w:r w:rsidR="006866AC" w:rsidRPr="00CF32F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472" w:type="dxa"/>
            <w:gridSpan w:val="2"/>
            <w:shd w:val="clear" w:color="auto" w:fill="auto"/>
          </w:tcPr>
          <w:p w:rsidR="00246354" w:rsidRPr="00CF32F0" w:rsidRDefault="00246354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:rsidR="00246354" w:rsidRPr="00CF32F0" w:rsidRDefault="00D55313" w:rsidP="00CF32F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Placas</w:t>
            </w:r>
            <w:r w:rsidR="006866AC" w:rsidRPr="00CF32F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791" w:type="dxa"/>
            <w:shd w:val="clear" w:color="auto" w:fill="auto"/>
          </w:tcPr>
          <w:p w:rsidR="00246354" w:rsidRPr="00CF32F0" w:rsidRDefault="00246354" w:rsidP="00CF32F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D55313" w:rsidRPr="00CF32F0" w:rsidTr="00D55313">
        <w:trPr>
          <w:tblCellSpacing w:w="20" w:type="dxa"/>
        </w:trPr>
        <w:tc>
          <w:tcPr>
            <w:tcW w:w="2714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:rsidR="00D55313" w:rsidRPr="00CF32F0" w:rsidRDefault="00D55313" w:rsidP="00CF32F0">
            <w:pPr>
              <w:jc w:val="both"/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Valor de</w:t>
            </w:r>
            <w:r>
              <w:rPr>
                <w:rFonts w:ascii="Arial Narrow" w:hAnsi="Arial Narrow"/>
                <w:b/>
              </w:rPr>
              <w:t xml:space="preserve"> Adquisición:</w:t>
            </w:r>
          </w:p>
        </w:tc>
        <w:tc>
          <w:tcPr>
            <w:tcW w:w="2734" w:type="dxa"/>
            <w:gridSpan w:val="3"/>
            <w:tcBorders>
              <w:right w:val="inset" w:sz="6" w:space="0" w:color="F0F0F0"/>
            </w:tcBorders>
            <w:shd w:val="clear" w:color="auto" w:fill="auto"/>
          </w:tcPr>
          <w:p w:rsidR="00D55313" w:rsidRPr="00CF32F0" w:rsidRDefault="00D5531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58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:rsidR="00D55313" w:rsidRPr="00CF32F0" w:rsidRDefault="00D55313" w:rsidP="00CF32F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Valor Actual:</w:t>
            </w:r>
          </w:p>
        </w:tc>
        <w:tc>
          <w:tcPr>
            <w:tcW w:w="2791" w:type="dxa"/>
            <w:tcBorders>
              <w:right w:val="inset" w:sz="6" w:space="0" w:color="F0F0F0"/>
            </w:tcBorders>
            <w:shd w:val="clear" w:color="auto" w:fill="auto"/>
          </w:tcPr>
          <w:p w:rsidR="00D55313" w:rsidRPr="00CF32F0" w:rsidRDefault="00D55313" w:rsidP="00CF32F0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246354" w:rsidRDefault="00246354">
      <w:pPr>
        <w:jc w:val="both"/>
        <w:rPr>
          <w:rFonts w:ascii="Arial Narrow" w:hAnsi="Arial Narrow"/>
          <w:b/>
        </w:rPr>
      </w:pPr>
    </w:p>
    <w:p w:rsidR="006866AC" w:rsidRDefault="006866AC" w:rsidP="006866A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Del Cónyuge y/o Dependientes Económicos Directos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018"/>
        <w:gridCol w:w="1756"/>
        <w:gridCol w:w="878"/>
        <w:gridCol w:w="1041"/>
        <w:gridCol w:w="855"/>
        <w:gridCol w:w="1657"/>
        <w:gridCol w:w="1041"/>
        <w:gridCol w:w="2851"/>
      </w:tblGrid>
      <w:tr w:rsidR="00D55313" w:rsidRPr="00CF32F0" w:rsidTr="007D4673">
        <w:trPr>
          <w:tblCellSpacing w:w="20" w:type="dxa"/>
        </w:trPr>
        <w:tc>
          <w:tcPr>
            <w:tcW w:w="958" w:type="dxa"/>
            <w:shd w:val="clear" w:color="auto" w:fill="auto"/>
          </w:tcPr>
          <w:p w:rsidR="00D55313" w:rsidRPr="00CF32F0" w:rsidRDefault="00D55313" w:rsidP="007D467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Marca: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D55313" w:rsidRPr="00CF32F0" w:rsidRDefault="00D55313" w:rsidP="007D467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:rsidR="00D55313" w:rsidRPr="00CF32F0" w:rsidRDefault="00D55313" w:rsidP="007D467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Modelo</w:t>
            </w:r>
            <w:r w:rsidRPr="00CF32F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472" w:type="dxa"/>
            <w:gridSpan w:val="2"/>
            <w:shd w:val="clear" w:color="auto" w:fill="auto"/>
          </w:tcPr>
          <w:p w:rsidR="00D55313" w:rsidRPr="00CF32F0" w:rsidRDefault="00D55313" w:rsidP="007D467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:rsidR="00D55313" w:rsidRPr="00CF32F0" w:rsidRDefault="00D55313" w:rsidP="007D467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Placas</w:t>
            </w:r>
            <w:r w:rsidRPr="00CF32F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791" w:type="dxa"/>
            <w:shd w:val="clear" w:color="auto" w:fill="auto"/>
          </w:tcPr>
          <w:p w:rsidR="00D55313" w:rsidRPr="00CF32F0" w:rsidRDefault="00D55313" w:rsidP="007D4673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D55313" w:rsidRPr="00CF32F0" w:rsidTr="007D4673">
        <w:trPr>
          <w:tblCellSpacing w:w="20" w:type="dxa"/>
        </w:trPr>
        <w:tc>
          <w:tcPr>
            <w:tcW w:w="2714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:rsidR="00D55313" w:rsidRPr="00CF32F0" w:rsidRDefault="00D55313" w:rsidP="007D4673">
            <w:pPr>
              <w:jc w:val="both"/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Valor de</w:t>
            </w:r>
            <w:r>
              <w:rPr>
                <w:rFonts w:ascii="Arial Narrow" w:hAnsi="Arial Narrow"/>
                <w:b/>
              </w:rPr>
              <w:t xml:space="preserve"> Adquisición:</w:t>
            </w:r>
          </w:p>
        </w:tc>
        <w:tc>
          <w:tcPr>
            <w:tcW w:w="2734" w:type="dxa"/>
            <w:gridSpan w:val="3"/>
            <w:tcBorders>
              <w:right w:val="inset" w:sz="6" w:space="0" w:color="F0F0F0"/>
            </w:tcBorders>
            <w:shd w:val="clear" w:color="auto" w:fill="auto"/>
          </w:tcPr>
          <w:p w:rsidR="00D55313" w:rsidRPr="00CF32F0" w:rsidRDefault="00D55313" w:rsidP="007D467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58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:rsidR="00D55313" w:rsidRPr="00CF32F0" w:rsidRDefault="00D55313" w:rsidP="007D467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Valor Actual:</w:t>
            </w:r>
          </w:p>
        </w:tc>
        <w:tc>
          <w:tcPr>
            <w:tcW w:w="2791" w:type="dxa"/>
            <w:tcBorders>
              <w:right w:val="inset" w:sz="6" w:space="0" w:color="F0F0F0"/>
            </w:tcBorders>
            <w:shd w:val="clear" w:color="auto" w:fill="auto"/>
          </w:tcPr>
          <w:p w:rsidR="00D55313" w:rsidRPr="00CF32F0" w:rsidRDefault="00D55313" w:rsidP="007D4673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6866AC" w:rsidRDefault="006866AC" w:rsidP="00D55313">
      <w:pPr>
        <w:rPr>
          <w:rFonts w:ascii="Arial Narrow" w:hAnsi="Arial Narrow"/>
          <w:b/>
        </w:rPr>
      </w:pPr>
    </w:p>
    <w:p w:rsidR="006866AC" w:rsidRDefault="004F7FCD" w:rsidP="006866A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X</w:t>
      </w:r>
      <w:r w:rsidR="006866AC">
        <w:rPr>
          <w:rFonts w:ascii="Arial Narrow" w:hAnsi="Arial Narrow"/>
          <w:b/>
        </w:rPr>
        <w:t>. BIENES MUEBLES</w:t>
      </w:r>
    </w:p>
    <w:p w:rsidR="006866AC" w:rsidRDefault="006866AC" w:rsidP="006866AC">
      <w:pPr>
        <w:jc w:val="both"/>
        <w:rPr>
          <w:rFonts w:ascii="Arial Narrow" w:hAnsi="Arial Narrow"/>
          <w:b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248"/>
        <w:gridCol w:w="2783"/>
      </w:tblGrid>
      <w:tr w:rsidR="006866AC" w:rsidRPr="00CF32F0" w:rsidTr="00CF32F0">
        <w:trPr>
          <w:trHeight w:val="75"/>
          <w:tblCellSpacing w:w="20" w:type="dxa"/>
        </w:trPr>
        <w:tc>
          <w:tcPr>
            <w:tcW w:w="8188" w:type="dxa"/>
            <w:shd w:val="clear" w:color="auto" w:fill="auto"/>
          </w:tcPr>
          <w:p w:rsidR="006866AC" w:rsidRPr="00CF32F0" w:rsidRDefault="006866AC" w:rsidP="00CF32F0">
            <w:pPr>
              <w:jc w:val="both"/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Declarante</w:t>
            </w:r>
          </w:p>
        </w:tc>
        <w:tc>
          <w:tcPr>
            <w:tcW w:w="2723" w:type="dxa"/>
            <w:shd w:val="clear" w:color="auto" w:fill="auto"/>
          </w:tcPr>
          <w:p w:rsidR="006866AC" w:rsidRPr="00CF32F0" w:rsidRDefault="006866A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866AC" w:rsidRPr="00CF32F0" w:rsidTr="00CF32F0">
        <w:trPr>
          <w:trHeight w:val="340"/>
          <w:tblCellSpacing w:w="20" w:type="dxa"/>
        </w:trPr>
        <w:tc>
          <w:tcPr>
            <w:tcW w:w="8188" w:type="dxa"/>
            <w:shd w:val="clear" w:color="auto" w:fill="auto"/>
          </w:tcPr>
          <w:p w:rsidR="006866AC" w:rsidRPr="00CF32F0" w:rsidRDefault="006866AC" w:rsidP="00CF32F0">
            <w:pPr>
              <w:jc w:val="right"/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Total Declarante:</w:t>
            </w:r>
          </w:p>
        </w:tc>
        <w:tc>
          <w:tcPr>
            <w:tcW w:w="2723" w:type="dxa"/>
            <w:shd w:val="clear" w:color="auto" w:fill="auto"/>
          </w:tcPr>
          <w:p w:rsidR="006866AC" w:rsidRPr="00CF32F0" w:rsidRDefault="006866A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866AC" w:rsidRPr="00CF32F0" w:rsidTr="00CF32F0">
        <w:trPr>
          <w:trHeight w:val="340"/>
          <w:tblCellSpacing w:w="20" w:type="dxa"/>
        </w:trPr>
        <w:tc>
          <w:tcPr>
            <w:tcW w:w="8188" w:type="dxa"/>
            <w:shd w:val="clear" w:color="auto" w:fill="auto"/>
          </w:tcPr>
          <w:p w:rsidR="006866AC" w:rsidRPr="00CF32F0" w:rsidRDefault="006866AC" w:rsidP="006866AC">
            <w:pPr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Del Cónyuge y/o Dependientes Económicos Directos</w:t>
            </w:r>
          </w:p>
        </w:tc>
        <w:tc>
          <w:tcPr>
            <w:tcW w:w="2723" w:type="dxa"/>
            <w:shd w:val="clear" w:color="auto" w:fill="auto"/>
          </w:tcPr>
          <w:p w:rsidR="006866AC" w:rsidRPr="00CF32F0" w:rsidRDefault="006866A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866AC" w:rsidRPr="00CF32F0" w:rsidTr="00CF32F0">
        <w:trPr>
          <w:trHeight w:val="340"/>
          <w:tblCellSpacing w:w="20" w:type="dxa"/>
        </w:trPr>
        <w:tc>
          <w:tcPr>
            <w:tcW w:w="8188" w:type="dxa"/>
            <w:shd w:val="clear" w:color="auto" w:fill="auto"/>
          </w:tcPr>
          <w:p w:rsidR="006866AC" w:rsidRPr="00CF32F0" w:rsidRDefault="006866AC" w:rsidP="00CF32F0">
            <w:pPr>
              <w:jc w:val="right"/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Total Dependientes:</w:t>
            </w:r>
          </w:p>
        </w:tc>
        <w:tc>
          <w:tcPr>
            <w:tcW w:w="2723" w:type="dxa"/>
            <w:shd w:val="clear" w:color="auto" w:fill="auto"/>
          </w:tcPr>
          <w:p w:rsidR="006866AC" w:rsidRPr="00CF32F0" w:rsidRDefault="006866AC" w:rsidP="00CF32F0">
            <w:pPr>
              <w:jc w:val="both"/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$</w:t>
            </w:r>
          </w:p>
        </w:tc>
      </w:tr>
      <w:tr w:rsidR="006866AC" w:rsidRPr="00CF32F0" w:rsidTr="00CF32F0">
        <w:trPr>
          <w:trHeight w:val="340"/>
          <w:tblCellSpacing w:w="20" w:type="dxa"/>
        </w:trPr>
        <w:tc>
          <w:tcPr>
            <w:tcW w:w="8188" w:type="dxa"/>
            <w:shd w:val="clear" w:color="auto" w:fill="auto"/>
          </w:tcPr>
          <w:p w:rsidR="006866AC" w:rsidRPr="00CF32F0" w:rsidRDefault="004F7FCD" w:rsidP="00CF32F0">
            <w:pPr>
              <w:jc w:val="right"/>
              <w:rPr>
                <w:rFonts w:ascii="Arial Narrow" w:hAnsi="Arial Narrow"/>
                <w:b/>
              </w:rPr>
            </w:pPr>
            <w:r w:rsidRPr="00CF32F0">
              <w:rPr>
                <w:rFonts w:ascii="Arial Narrow" w:hAnsi="Arial Narrow"/>
                <w:b/>
              </w:rPr>
              <w:t>Total General:</w:t>
            </w:r>
          </w:p>
        </w:tc>
        <w:tc>
          <w:tcPr>
            <w:tcW w:w="2723" w:type="dxa"/>
            <w:shd w:val="clear" w:color="auto" w:fill="auto"/>
          </w:tcPr>
          <w:p w:rsidR="006866AC" w:rsidRPr="00CF32F0" w:rsidRDefault="006866AC" w:rsidP="00CF32F0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25559E" w:rsidRDefault="0025559E">
      <w:pPr>
        <w:jc w:val="both"/>
      </w:pPr>
    </w:p>
    <w:p w:rsidR="00C54113" w:rsidRDefault="0023781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s-MX" w:eastAsia="es-MX"/>
        </w:rPr>
        <w:drawing>
          <wp:inline distT="0" distB="0" distL="0" distR="0">
            <wp:extent cx="6902450" cy="1117600"/>
            <wp:effectExtent l="19050" t="0" r="0" b="0"/>
            <wp:docPr id="7" name="Imagen 7" descr="Certificació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rtificación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13" w:rsidRDefault="00C54113">
      <w:pPr>
        <w:jc w:val="both"/>
        <w:rPr>
          <w:rFonts w:ascii="Arial Narrow" w:hAnsi="Arial Narrow"/>
          <w:b/>
        </w:rPr>
      </w:pPr>
    </w:p>
    <w:p w:rsidR="00C54113" w:rsidRDefault="00C54113">
      <w:pPr>
        <w:jc w:val="both"/>
        <w:rPr>
          <w:rFonts w:ascii="Arial Narrow" w:hAnsi="Arial Narrow"/>
          <w:b/>
        </w:rPr>
      </w:pPr>
    </w:p>
    <w:p w:rsidR="0025559E" w:rsidRDefault="004F7FC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XI</w:t>
      </w:r>
      <w:r w:rsidR="0025559E">
        <w:rPr>
          <w:rFonts w:ascii="Arial Narrow" w:hAnsi="Arial Narrow"/>
          <w:b/>
        </w:rPr>
        <w:t>. OBSERVACIONES, ACLARACIONES Y/O ADICIONES QUE</w:t>
      </w:r>
      <w:r w:rsidR="00D70827">
        <w:rPr>
          <w:rFonts w:ascii="Arial Narrow" w:hAnsi="Arial Narrow"/>
          <w:b/>
        </w:rPr>
        <w:t xml:space="preserve"> DESEE HACER SOBRE SU DECLARACIÓ</w:t>
      </w:r>
      <w:r w:rsidR="0025559E">
        <w:rPr>
          <w:rFonts w:ascii="Arial Narrow" w:hAnsi="Arial Narrow"/>
          <w:b/>
        </w:rPr>
        <w:t>N</w:t>
      </w:r>
    </w:p>
    <w:p w:rsidR="00C54113" w:rsidRDefault="00C54113">
      <w:pPr>
        <w:jc w:val="both"/>
        <w:rPr>
          <w:rFonts w:ascii="Arial Narrow" w:hAnsi="Arial Narrow"/>
          <w:b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1057"/>
      </w:tblGrid>
      <w:tr w:rsidR="0025559E" w:rsidTr="00C54113">
        <w:trPr>
          <w:trHeight w:val="4158"/>
          <w:tblCellSpacing w:w="20" w:type="dxa"/>
        </w:trPr>
        <w:tc>
          <w:tcPr>
            <w:tcW w:w="10977" w:type="dxa"/>
            <w:shd w:val="clear" w:color="auto" w:fill="auto"/>
          </w:tcPr>
          <w:p w:rsidR="0025559E" w:rsidRPr="00CF32F0" w:rsidRDefault="0025559E" w:rsidP="00CF32F0">
            <w:pPr>
              <w:snapToGrid w:val="0"/>
              <w:jc w:val="both"/>
              <w:rPr>
                <w:rFonts w:ascii="Arial Narrow" w:hAnsi="Arial Narrow"/>
                <w:sz w:val="20"/>
              </w:rPr>
            </w:pPr>
          </w:p>
          <w:p w:rsidR="0025559E" w:rsidRPr="00CF32F0" w:rsidRDefault="0025559E" w:rsidP="00CF32F0">
            <w:pPr>
              <w:jc w:val="both"/>
              <w:rPr>
                <w:rFonts w:ascii="Arial Narrow" w:hAnsi="Arial Narrow"/>
                <w:sz w:val="20"/>
              </w:rPr>
            </w:pPr>
          </w:p>
          <w:p w:rsidR="0025559E" w:rsidRPr="00CF32F0" w:rsidRDefault="0025559E" w:rsidP="00CF32F0">
            <w:pPr>
              <w:jc w:val="both"/>
              <w:rPr>
                <w:rFonts w:ascii="Arial Narrow" w:hAnsi="Arial Narrow"/>
                <w:sz w:val="20"/>
              </w:rPr>
            </w:pPr>
          </w:p>
          <w:p w:rsidR="0025559E" w:rsidRPr="00CF32F0" w:rsidRDefault="0025559E" w:rsidP="00CF32F0">
            <w:pPr>
              <w:jc w:val="both"/>
              <w:rPr>
                <w:rFonts w:ascii="Arial Narrow" w:hAnsi="Arial Narrow"/>
                <w:sz w:val="20"/>
              </w:rPr>
            </w:pPr>
          </w:p>
          <w:p w:rsidR="0025559E" w:rsidRDefault="0025559E" w:rsidP="00CF32F0">
            <w:pPr>
              <w:jc w:val="both"/>
              <w:rPr>
                <w:rFonts w:ascii="Arial Narrow" w:hAnsi="Arial Narrow"/>
                <w:sz w:val="20"/>
              </w:rPr>
            </w:pPr>
          </w:p>
          <w:p w:rsidR="00D55313" w:rsidRDefault="00D55313" w:rsidP="00CF32F0">
            <w:pPr>
              <w:jc w:val="both"/>
              <w:rPr>
                <w:rFonts w:ascii="Arial Narrow" w:hAnsi="Arial Narrow"/>
                <w:sz w:val="20"/>
              </w:rPr>
            </w:pPr>
          </w:p>
          <w:p w:rsidR="00D55313" w:rsidRDefault="00D55313" w:rsidP="00CF32F0">
            <w:pPr>
              <w:jc w:val="both"/>
              <w:rPr>
                <w:rFonts w:ascii="Arial Narrow" w:hAnsi="Arial Narrow"/>
                <w:sz w:val="20"/>
              </w:rPr>
            </w:pPr>
          </w:p>
          <w:p w:rsidR="00D55313" w:rsidRDefault="00D55313" w:rsidP="00CF32F0">
            <w:pPr>
              <w:jc w:val="both"/>
              <w:rPr>
                <w:rFonts w:ascii="Arial Narrow" w:hAnsi="Arial Narrow"/>
                <w:sz w:val="20"/>
              </w:rPr>
            </w:pPr>
          </w:p>
          <w:p w:rsidR="00D55313" w:rsidRDefault="00D55313" w:rsidP="00CF32F0">
            <w:pPr>
              <w:jc w:val="both"/>
              <w:rPr>
                <w:rFonts w:ascii="Arial Narrow" w:hAnsi="Arial Narrow"/>
                <w:sz w:val="20"/>
              </w:rPr>
            </w:pPr>
          </w:p>
          <w:p w:rsidR="00D55313" w:rsidRDefault="00D55313" w:rsidP="00CF32F0">
            <w:pPr>
              <w:jc w:val="both"/>
              <w:rPr>
                <w:rFonts w:ascii="Arial Narrow" w:hAnsi="Arial Narrow"/>
                <w:sz w:val="20"/>
              </w:rPr>
            </w:pPr>
          </w:p>
          <w:p w:rsidR="00AC64EB" w:rsidRDefault="00AC64EB" w:rsidP="00CF32F0">
            <w:pPr>
              <w:jc w:val="both"/>
              <w:rPr>
                <w:rFonts w:ascii="Arial Narrow" w:hAnsi="Arial Narrow"/>
                <w:sz w:val="20"/>
              </w:rPr>
            </w:pPr>
          </w:p>
          <w:p w:rsidR="0025559E" w:rsidRPr="00CF32F0" w:rsidRDefault="0025559E" w:rsidP="00CF32F0">
            <w:pPr>
              <w:jc w:val="both"/>
              <w:rPr>
                <w:rFonts w:ascii="Arial Narrow" w:hAnsi="Arial Narrow"/>
                <w:sz w:val="20"/>
              </w:rPr>
            </w:pPr>
          </w:p>
          <w:p w:rsidR="00C54113" w:rsidRDefault="00C54113" w:rsidP="00CF32F0">
            <w:pPr>
              <w:ind w:left="672" w:hanging="672"/>
              <w:jc w:val="both"/>
              <w:rPr>
                <w:rFonts w:ascii="Arial Narrow" w:hAnsi="Arial Narrow"/>
                <w:b/>
                <w:i/>
              </w:rPr>
            </w:pPr>
          </w:p>
          <w:p w:rsidR="00C54113" w:rsidRDefault="00C54113" w:rsidP="00CF32F0">
            <w:pPr>
              <w:ind w:left="672" w:hanging="672"/>
              <w:jc w:val="both"/>
              <w:rPr>
                <w:rFonts w:ascii="Arial Narrow" w:hAnsi="Arial Narrow"/>
                <w:b/>
                <w:i/>
              </w:rPr>
            </w:pPr>
          </w:p>
          <w:p w:rsidR="00C54113" w:rsidRDefault="00C54113" w:rsidP="00CF32F0">
            <w:pPr>
              <w:ind w:left="672" w:hanging="672"/>
              <w:jc w:val="both"/>
              <w:rPr>
                <w:rFonts w:ascii="Arial Narrow" w:hAnsi="Arial Narrow"/>
                <w:b/>
                <w:i/>
              </w:rPr>
            </w:pPr>
          </w:p>
          <w:p w:rsidR="00C54113" w:rsidRDefault="00C54113" w:rsidP="00CF32F0">
            <w:pPr>
              <w:ind w:left="672" w:hanging="672"/>
              <w:jc w:val="both"/>
              <w:rPr>
                <w:rFonts w:ascii="Arial Narrow" w:hAnsi="Arial Narrow"/>
                <w:b/>
                <w:i/>
              </w:rPr>
            </w:pPr>
          </w:p>
          <w:p w:rsidR="0025559E" w:rsidRPr="00CF32F0" w:rsidRDefault="0025559E" w:rsidP="00CF32F0">
            <w:pPr>
              <w:ind w:left="672" w:hanging="672"/>
              <w:jc w:val="both"/>
              <w:rPr>
                <w:rFonts w:ascii="Arial Narrow" w:hAnsi="Arial Narrow"/>
                <w:i/>
              </w:rPr>
            </w:pPr>
            <w:r w:rsidRPr="00CF32F0">
              <w:rPr>
                <w:rFonts w:ascii="Arial Narrow" w:hAnsi="Arial Narrow"/>
                <w:b/>
                <w:i/>
              </w:rPr>
              <w:t xml:space="preserve">NOTA: </w:t>
            </w:r>
            <w:r w:rsidR="00D70827" w:rsidRPr="00CF32F0">
              <w:rPr>
                <w:rFonts w:ascii="Arial Narrow" w:hAnsi="Arial Narrow"/>
                <w:i/>
              </w:rPr>
              <w:t>En e</w:t>
            </w:r>
            <w:r w:rsidRPr="00CF32F0">
              <w:rPr>
                <w:rFonts w:ascii="Arial Narrow" w:hAnsi="Arial Narrow"/>
                <w:i/>
              </w:rPr>
              <w:t>ste capítulo se deberán anotar las observaciones y aclaraciones sobre la información reportada y/o datos complementarios no registrados en los capítulos anteriores, por insuficiencia de espacio, esto a fin de evitar interpretaciones erróneas en el análisis de la declaración.</w:t>
            </w:r>
          </w:p>
          <w:p w:rsidR="0025559E" w:rsidRPr="00CF32F0" w:rsidRDefault="0025559E" w:rsidP="00CF32F0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5559E" w:rsidTr="00CF32F0">
        <w:trPr>
          <w:trHeight w:val="165"/>
          <w:tblCellSpacing w:w="20" w:type="dxa"/>
        </w:trPr>
        <w:tc>
          <w:tcPr>
            <w:tcW w:w="10977" w:type="dxa"/>
            <w:shd w:val="clear" w:color="auto" w:fill="auto"/>
          </w:tcPr>
          <w:p w:rsidR="0025559E" w:rsidRPr="00AC64EB" w:rsidRDefault="0025559E">
            <w:pPr>
              <w:rPr>
                <w:sz w:val="4"/>
                <w:szCs w:val="4"/>
              </w:rPr>
            </w:pPr>
          </w:p>
        </w:tc>
      </w:tr>
      <w:tr w:rsidR="00A90D06" w:rsidTr="00CF32F0">
        <w:trPr>
          <w:trHeight w:val="4425"/>
          <w:tblCellSpacing w:w="20" w:type="dxa"/>
        </w:trPr>
        <w:tc>
          <w:tcPr>
            <w:tcW w:w="10977" w:type="dxa"/>
            <w:shd w:val="clear" w:color="auto" w:fill="auto"/>
          </w:tcPr>
          <w:p w:rsidR="00A90D06" w:rsidRPr="00CF32F0" w:rsidRDefault="00A90D06">
            <w:pPr>
              <w:rPr>
                <w:rFonts w:ascii="Arial Narrow" w:hAnsi="Arial Narrow"/>
                <w:b/>
              </w:rPr>
            </w:pPr>
          </w:p>
          <w:p w:rsidR="00A90D06" w:rsidRPr="00CF32F0" w:rsidRDefault="00781203">
            <w:pPr>
              <w:rPr>
                <w:rFonts w:ascii="Arial Narrow" w:hAnsi="Arial Narrow"/>
                <w:sz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8" type="#_x0000_t202" style="width:534pt;height:45.95pt;mso-wrap-distance-left:0;mso-wrap-distance-right:0;mso-position-horizontal-relative:char;mso-position-vertical-relative:line" stroked="f">
                  <v:fill color2="black"/>
                  <v:textbox style="mso-next-textbox:#_x0000_s1148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10681"/>
                        </w:tblGrid>
                        <w:tr w:rsidR="00C54113" w:rsidTr="00781203">
                          <w:tc>
                            <w:tcPr>
                              <w:tcW w:w="10681" w:type="dxa"/>
                            </w:tcPr>
                            <w:p w:rsidR="00C54113" w:rsidRDefault="00C54113">
                              <w:pPr>
                                <w:snapToGrid w:val="0"/>
                                <w:jc w:val="both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</w:p>
                            <w:p w:rsidR="00C54113" w:rsidRDefault="00C54113">
                              <w:pPr>
                                <w:snapToGrid w:val="0"/>
                                <w:jc w:val="both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C. CONTRALOR GENERAL, RESPETUOSAMENTE, SOLICITO A USTED TENER POR PRESENTADA ESTA DECLARACIÓN, AGRADECIENDO ME SEA ENTREGADO EL ACUSE DE RECIBO CORRESPONDIENTE.</w:t>
                              </w:r>
                            </w:p>
                            <w:p w:rsidR="00C54113" w:rsidRDefault="00C54113">
                              <w:pPr>
                                <w:snapToGrid w:val="0"/>
                                <w:jc w:val="both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</w:p>
                            <w:p w:rsidR="00C54113" w:rsidRDefault="00C54113">
                              <w:pPr>
                                <w:snapToGrid w:val="0"/>
                                <w:jc w:val="both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</w:p>
                            <w:p w:rsidR="00C54113" w:rsidRDefault="00C54113">
                              <w:pPr>
                                <w:snapToGrid w:val="0"/>
                                <w:jc w:val="both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</w:p>
                            <w:p w:rsidR="00C54113" w:rsidRDefault="00C54113">
                              <w:pPr>
                                <w:snapToGrid w:val="0"/>
                                <w:jc w:val="both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</w:p>
                            <w:p w:rsidR="00C54113" w:rsidRDefault="00C54113">
                              <w:pPr>
                                <w:snapToGrid w:val="0"/>
                                <w:jc w:val="both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</w:p>
                            <w:p w:rsidR="00C54113" w:rsidRDefault="00C54113">
                              <w:pPr>
                                <w:snapToGrid w:val="0"/>
                                <w:jc w:val="both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</w:p>
                            <w:p w:rsidR="00C54113" w:rsidRDefault="00C54113">
                              <w:pPr>
                                <w:snapToGrid w:val="0"/>
                                <w:jc w:val="both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</w:p>
                            <w:p w:rsidR="00C54113" w:rsidRDefault="00C54113">
                              <w:pPr>
                                <w:snapToGrid w:val="0"/>
                                <w:jc w:val="both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</w:p>
                            <w:p w:rsidR="00C54113" w:rsidRDefault="00C54113">
                              <w:pPr>
                                <w:snapToGrid w:val="0"/>
                                <w:jc w:val="both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</w:p>
                            <w:p w:rsidR="00C54113" w:rsidRDefault="00C54113">
                              <w:pPr>
                                <w:snapToGrid w:val="0"/>
                                <w:jc w:val="both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99770D" w:rsidRDefault="0099770D"/>
                    </w:txbxContent>
                  </v:textbox>
                  <w10:wrap type="none"/>
                  <w10:anchorlock/>
                </v:shape>
              </w:pict>
            </w:r>
          </w:p>
          <w:p w:rsidR="00C54113" w:rsidRDefault="00C54113" w:rsidP="00215430">
            <w:pPr>
              <w:jc w:val="center"/>
              <w:rPr>
                <w:rFonts w:ascii="Arial Narrow" w:hAnsi="Arial Narrow"/>
                <w:sz w:val="20"/>
              </w:rPr>
            </w:pPr>
          </w:p>
          <w:p w:rsidR="00A90D06" w:rsidRDefault="00A90D06" w:rsidP="00215430">
            <w:pPr>
              <w:jc w:val="center"/>
              <w:rPr>
                <w:rFonts w:ascii="Arial Narrow" w:hAnsi="Arial Narrow"/>
                <w:sz w:val="20"/>
              </w:rPr>
            </w:pPr>
            <w:r w:rsidRPr="00CF32F0">
              <w:rPr>
                <w:rFonts w:ascii="Arial Narrow" w:hAnsi="Arial Narrow"/>
                <w:sz w:val="20"/>
              </w:rPr>
              <w:t>LUGAR Y FECHA.</w:t>
            </w:r>
            <w:r w:rsidR="00215430">
              <w:rPr>
                <w:rFonts w:ascii="Arial Narrow" w:hAnsi="Arial Narrow"/>
                <w:sz w:val="20"/>
              </w:rPr>
              <w:t xml:space="preserve"> </w:t>
            </w:r>
            <w:r w:rsidR="003F656F">
              <w:rPr>
                <w:rFonts w:ascii="Arial Narrow" w:hAnsi="Arial Narrow"/>
                <w:sz w:val="20"/>
              </w:rPr>
              <w:t>_________________________</w:t>
            </w:r>
            <w:r w:rsidR="001C01C6">
              <w:rPr>
                <w:rFonts w:ascii="Arial Narrow" w:hAnsi="Arial Narrow"/>
                <w:sz w:val="20"/>
              </w:rPr>
              <w:t>_________</w:t>
            </w:r>
            <w:r w:rsidR="003F656F">
              <w:rPr>
                <w:rFonts w:ascii="Arial Narrow" w:hAnsi="Arial Narrow"/>
                <w:sz w:val="20"/>
              </w:rPr>
              <w:t>_____ A ______</w:t>
            </w:r>
            <w:r w:rsidR="003B7C5F">
              <w:rPr>
                <w:rFonts w:ascii="Arial Narrow" w:hAnsi="Arial Narrow"/>
                <w:sz w:val="20"/>
              </w:rPr>
              <w:t>___ DE ____________________ DE</w:t>
            </w:r>
            <w:r w:rsidR="001C01C6">
              <w:rPr>
                <w:rFonts w:ascii="Arial Narrow" w:hAnsi="Arial Narrow"/>
                <w:sz w:val="20"/>
              </w:rPr>
              <w:t>___</w:t>
            </w:r>
            <w:r w:rsidR="003F656F">
              <w:rPr>
                <w:rFonts w:ascii="Arial Narrow" w:hAnsi="Arial Narrow"/>
                <w:sz w:val="20"/>
              </w:rPr>
              <w:t>_______________.</w:t>
            </w:r>
          </w:p>
          <w:p w:rsidR="00C54113" w:rsidRDefault="00C54113" w:rsidP="00215430">
            <w:pPr>
              <w:jc w:val="center"/>
              <w:rPr>
                <w:rFonts w:ascii="Arial Narrow" w:hAnsi="Arial Narrow"/>
                <w:sz w:val="20"/>
              </w:rPr>
            </w:pPr>
          </w:p>
          <w:p w:rsidR="00C54113" w:rsidRDefault="00C54113" w:rsidP="00215430">
            <w:pPr>
              <w:jc w:val="center"/>
              <w:rPr>
                <w:rFonts w:ascii="Arial Narrow" w:hAnsi="Arial Narrow"/>
                <w:sz w:val="20"/>
              </w:rPr>
            </w:pPr>
          </w:p>
          <w:p w:rsidR="00C54113" w:rsidRDefault="00C54113" w:rsidP="00215430">
            <w:pPr>
              <w:jc w:val="center"/>
              <w:rPr>
                <w:rFonts w:ascii="Arial Narrow" w:hAnsi="Arial Narrow"/>
                <w:sz w:val="20"/>
              </w:rPr>
            </w:pPr>
          </w:p>
          <w:p w:rsidR="00C54113" w:rsidRPr="00CF32F0" w:rsidRDefault="00C54113" w:rsidP="0021543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A90D06" w:rsidRPr="00CF32F0" w:rsidRDefault="00A90D06" w:rsidP="00CF32F0">
            <w:pPr>
              <w:jc w:val="both"/>
              <w:rPr>
                <w:rFonts w:ascii="Arial Narrow" w:hAnsi="Arial Narrow"/>
                <w:sz w:val="20"/>
              </w:rPr>
            </w:pPr>
          </w:p>
          <w:p w:rsidR="00A90D06" w:rsidRPr="00CF32F0" w:rsidRDefault="00781203" w:rsidP="00A90D06">
            <w:pPr>
              <w:rPr>
                <w:rFonts w:ascii="Arial Narrow" w:hAnsi="Arial Narrow"/>
                <w:sz w:val="20"/>
              </w:rPr>
            </w:pPr>
            <w:r>
              <w:pict>
                <v:shape id="_x0000_s1147" type="#_x0000_t202" style="width:515.65pt;height:126.55pt;mso-wrap-distance-left:0;mso-wrap-distance-right:0;mso-position-horizontal-relative:char;mso-position-vertical-relative:line" stroked="f">
                  <v:fill color2="black"/>
                  <v:textbox style="mso-next-textbox:#_x0000_s1147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4314"/>
                          <w:gridCol w:w="1440"/>
                          <w:gridCol w:w="3781"/>
                        </w:tblGrid>
                        <w:tr w:rsidR="00A90D06">
                          <w:trPr>
                            <w:cantSplit/>
                            <w:trHeight w:hRule="exact" w:val="1827"/>
                          </w:trPr>
                          <w:tc>
                            <w:tcPr>
                              <w:tcW w:w="4314" w:type="dxa"/>
                              <w:vMerge w:val="restart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" w:space="0" w:color="000000"/>
                                <w:right w:val="single" w:sz="12" w:space="0" w:color="auto"/>
                              </w:tcBorders>
                            </w:tcPr>
                            <w:p w:rsidR="00A90D06" w:rsidRDefault="00A90D06">
                              <w:pPr>
                                <w:snapToGrid w:val="0"/>
                                <w:jc w:val="both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  <w:p w:rsidR="00A90D06" w:rsidRDefault="00A90D06">
                              <w:pPr>
                                <w:jc w:val="both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  <w:p w:rsidR="00A90D06" w:rsidRDefault="00A90D06">
                              <w:pPr>
                                <w:jc w:val="both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  <w:p w:rsidR="00A90D06" w:rsidRDefault="00A90D06">
                              <w:pPr>
                                <w:jc w:val="both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  <w:p w:rsidR="00A90D06" w:rsidRDefault="00A90D06">
                              <w:pPr>
                                <w:jc w:val="both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  <w:p w:rsidR="00A90D06" w:rsidRDefault="00A90D06">
                              <w:pPr>
                                <w:jc w:val="both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  <w:p w:rsidR="00A90D06" w:rsidRDefault="00A90D06">
                              <w:pPr>
                                <w:jc w:val="both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  <w:p w:rsidR="00A90D06" w:rsidRDefault="00A90D06">
                              <w:pPr>
                                <w:jc w:val="both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  <w:p w:rsidR="00A90D06" w:rsidRDefault="00A90D06">
                              <w:pPr>
                                <w:jc w:val="both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  <w:p w:rsidR="00A90D06" w:rsidRDefault="00A90D06">
                              <w:pPr>
                                <w:jc w:val="both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 w:val="restart"/>
                              <w:tcBorders>
                                <w:left w:val="single" w:sz="12" w:space="0" w:color="auto"/>
                              </w:tcBorders>
                            </w:tcPr>
                            <w:p w:rsidR="00A90D06" w:rsidRDefault="00A90D06">
                              <w:pPr>
                                <w:snapToGrid w:val="0"/>
                                <w:jc w:val="both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781" w:type="dxa"/>
                              <w:tcBorders>
                                <w:bottom w:val="single" w:sz="12" w:space="0" w:color="auto"/>
                              </w:tcBorders>
                            </w:tcPr>
                            <w:p w:rsidR="00A90D06" w:rsidRDefault="00A90D06">
                              <w:pPr>
                                <w:snapToGrid w:val="0"/>
                                <w:jc w:val="center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  <w:p w:rsidR="00A90D06" w:rsidRDefault="00A90D06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  <w:p w:rsidR="00A90D06" w:rsidRDefault="00A90D06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PROTESTO LO NECESARIO</w:t>
                              </w:r>
                            </w:p>
                          </w:tc>
                        </w:tr>
                        <w:tr w:rsidR="00A90D06">
                          <w:trPr>
                            <w:cantSplit/>
                            <w:trHeight w:hRule="exact" w:val="474"/>
                          </w:trPr>
                          <w:tc>
                            <w:tcPr>
                              <w:tcW w:w="4314" w:type="dxa"/>
                              <w:vMerge/>
                              <w:tcBorders>
                                <w:top w:val="single" w:sz="1" w:space="0" w:color="000000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A90D06" w:rsidRDefault="00A90D06"/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left w:val="single" w:sz="12" w:space="0" w:color="auto"/>
                              </w:tcBorders>
                            </w:tcPr>
                            <w:p w:rsidR="00A90D06" w:rsidRDefault="00A90D06"/>
                          </w:tc>
                          <w:tc>
                            <w:tcPr>
                              <w:tcW w:w="3781" w:type="dxa"/>
                              <w:vMerge w:val="restart"/>
                              <w:tcBorders>
                                <w:top w:val="single" w:sz="12" w:space="0" w:color="auto"/>
                              </w:tcBorders>
                            </w:tcPr>
                            <w:p w:rsidR="00A90D06" w:rsidRDefault="00A90D06">
                              <w:pPr>
                                <w:snapToGrid w:val="0"/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</w:rPr>
                                <w:t>FIRMA DEL DECLARANTE</w:t>
                              </w:r>
                            </w:p>
                          </w:tc>
                        </w:tr>
                        <w:tr w:rsidR="00A90D06">
                          <w:trPr>
                            <w:cantSplit/>
                            <w:trHeight w:hRule="exact" w:val="231"/>
                          </w:trPr>
                          <w:tc>
                            <w:tcPr>
                              <w:tcW w:w="4314" w:type="dxa"/>
                              <w:tcBorders>
                                <w:top w:val="single" w:sz="12" w:space="0" w:color="auto"/>
                              </w:tcBorders>
                            </w:tcPr>
                            <w:p w:rsidR="00A90D06" w:rsidRDefault="00A90D06">
                              <w:pPr>
                                <w:snapToGrid w:val="0"/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</w:rPr>
                                <w:t>SELLO DE RECIBIDO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left w:val="nil"/>
                              </w:tcBorders>
                            </w:tcPr>
                            <w:p w:rsidR="00A90D06" w:rsidRDefault="00A90D06"/>
                          </w:tc>
                          <w:tc>
                            <w:tcPr>
                              <w:tcW w:w="3781" w:type="dxa"/>
                              <w:vMerge/>
                            </w:tcPr>
                            <w:p w:rsidR="00A90D06" w:rsidRDefault="00A90D06"/>
                          </w:tc>
                        </w:tr>
                      </w:tbl>
                      <w:p w:rsidR="0099770D" w:rsidRDefault="0099770D"/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C54113" w:rsidRDefault="00C54113" w:rsidP="00C54113">
      <w:pPr>
        <w:jc w:val="both"/>
      </w:pPr>
    </w:p>
    <w:p w:rsidR="00C54113" w:rsidRDefault="00C54113" w:rsidP="00C54113">
      <w:pPr>
        <w:jc w:val="both"/>
      </w:pPr>
    </w:p>
    <w:p w:rsidR="00C54113" w:rsidRDefault="00F53715" w:rsidP="00C54113">
      <w:pPr>
        <w:jc w:val="both"/>
      </w:pPr>
      <w:r>
        <w:t>LA DECLARACIÓN DE SITUACIÓN PATRIMONIAL DE LOS SERVIDORES UNIVERSITARIOS CONTIENE DATOS QUE LA LEY DE TRANSPARENCIA Y ACCESO A LAINFORMACION PÚBLICA DEL ESTADO DE GUERRERO, CLASIFICADA COMO INFORMACIÓN CONFIDENCIAL, Y LOS ENTES PÚBLICOS ESTAN OBLIGADOS AGARANTIZAR SU RESERVA, Y NO PUEDE HACERSE PÚBLICA.</w:t>
      </w:r>
    </w:p>
    <w:p w:rsidR="00C54113" w:rsidRDefault="00C54113" w:rsidP="00C54113">
      <w:pPr>
        <w:jc w:val="both"/>
      </w:pPr>
    </w:p>
    <w:p w:rsidR="0025559E" w:rsidRDefault="0023781B" w:rsidP="00C54113">
      <w:pPr>
        <w:jc w:val="both"/>
      </w:pPr>
      <w:r>
        <w:rPr>
          <w:rFonts w:ascii="Arial Narrow" w:hAnsi="Arial Narrow"/>
          <w:b/>
          <w:noProof/>
          <w:lang w:val="es-MX" w:eastAsia="es-MX"/>
        </w:rPr>
        <w:drawing>
          <wp:inline distT="0" distB="0" distL="0" distR="0">
            <wp:extent cx="6902450" cy="1117600"/>
            <wp:effectExtent l="19050" t="0" r="0" b="0"/>
            <wp:docPr id="8" name="Imagen 8" descr="Certificació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ertificación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59E" w:rsidSect="006904D6">
      <w:headerReference w:type="default" r:id="rId10"/>
      <w:footerReference w:type="default" r:id="rId11"/>
      <w:footnotePr>
        <w:pos w:val="beneathText"/>
      </w:footnotePr>
      <w:pgSz w:w="11905" w:h="16837"/>
      <w:pgMar w:top="244" w:right="567" w:bottom="426" w:left="567" w:header="153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E7" w:rsidRDefault="00394CE7">
      <w:r>
        <w:separator/>
      </w:r>
    </w:p>
  </w:endnote>
  <w:endnote w:type="continuationSeparator" w:id="0">
    <w:p w:rsidR="00394CE7" w:rsidRDefault="0039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AE" w:rsidRDefault="00781203">
    <w:pPr>
      <w:pStyle w:val="Piedepgina"/>
      <w:jc w:val="right"/>
    </w:pPr>
    <w:fldSimple w:instr=" PAGE   \* MERGEFORMAT ">
      <w:r w:rsidR="0023781B">
        <w:rPr>
          <w:noProof/>
        </w:rPr>
        <w:t>1</w:t>
      </w:r>
    </w:fldSimple>
  </w:p>
  <w:p w:rsidR="003261AE" w:rsidRDefault="003261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E7" w:rsidRDefault="00394CE7">
      <w:r>
        <w:separator/>
      </w:r>
    </w:p>
  </w:footnote>
  <w:footnote w:type="continuationSeparator" w:id="0">
    <w:p w:rsidR="00394CE7" w:rsidRDefault="00394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6F" w:rsidRDefault="00781203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1pt;margin-top:350.3pt;width:547.55pt;height:27.05pt;rotation:270;z-index:251657728;v-text-anchor:middle" filled="f" stroked="f">
          <v:stroke joinstyle="round"/>
          <v:textbox style="layout-flow:vertical;mso-layout-flow-alt:bottom-to-top;mso-next-textbox:#_x0000_s2049;mso-rotate-with-shape:t" inset="3.6pt,7.2pt,3.6pt,7.2pt">
            <w:txbxContent>
              <w:p w:rsidR="00A35A6F" w:rsidRDefault="00A35A6F" w:rsidP="0025559E">
                <w:pPr>
                  <w:rPr>
                    <w:rFonts w:ascii="Arial" w:hAnsi="Arial" w:cs="Arial"/>
                    <w:b/>
                    <w:sz w:val="20"/>
                    <w:szCs w:val="20"/>
                    <w:lang w:val="es-MX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es-MX"/>
                  </w:rPr>
                  <w:t xml:space="preserve">Este documento no será recibido si presenta borrones, tachaduras o </w:t>
                </w:r>
                <w:r w:rsidR="00D55313">
                  <w:rPr>
                    <w:rFonts w:ascii="Arial" w:hAnsi="Arial" w:cs="Arial"/>
                    <w:b/>
                    <w:sz w:val="20"/>
                    <w:szCs w:val="20"/>
                    <w:lang w:val="es-MX"/>
                  </w:rPr>
                  <w:t>enmendaduras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0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"/>
      <w:lvlJc w:val="left"/>
      <w:pPr>
        <w:tabs>
          <w:tab w:val="num" w:pos="459"/>
        </w:tabs>
        <w:ind w:left="459" w:hanging="459"/>
      </w:pPr>
      <w:rPr>
        <w:rFonts w:ascii="Wingdings" w:hAnsi="Wingdings"/>
        <w:color w:val="00000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"/>
      <w:lvlJc w:val="left"/>
      <w:pPr>
        <w:tabs>
          <w:tab w:val="num" w:pos="459"/>
        </w:tabs>
        <w:ind w:left="459" w:hanging="459"/>
      </w:pPr>
      <w:rPr>
        <w:rFonts w:ascii="Wingdings" w:hAnsi="Wingdings"/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"/>
      <w:lvlJc w:val="left"/>
      <w:pPr>
        <w:tabs>
          <w:tab w:val="num" w:pos="459"/>
        </w:tabs>
        <w:ind w:left="459" w:hanging="459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"/>
      <w:lvlJc w:val="left"/>
      <w:pPr>
        <w:tabs>
          <w:tab w:val="num" w:pos="459"/>
        </w:tabs>
        <w:ind w:left="459" w:hanging="459"/>
      </w:pPr>
      <w:rPr>
        <w:rFonts w:ascii="Wingdings" w:hAnsi="Wingdings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"/>
      <w:lvlJc w:val="left"/>
      <w:pPr>
        <w:tabs>
          <w:tab w:val="num" w:pos="459"/>
        </w:tabs>
        <w:ind w:left="459" w:hanging="459"/>
      </w:pPr>
      <w:rPr>
        <w:rFonts w:ascii="Wingdings" w:hAnsi="Wingdings"/>
        <w:color w:val="00000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"/>
      <w:lvlJc w:val="left"/>
      <w:pPr>
        <w:tabs>
          <w:tab w:val="num" w:pos="459"/>
        </w:tabs>
        <w:ind w:left="459" w:hanging="459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"/>
      <w:lvlJc w:val="left"/>
      <w:pPr>
        <w:tabs>
          <w:tab w:val="num" w:pos="459"/>
        </w:tabs>
        <w:ind w:left="459" w:hanging="459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5559E"/>
    <w:rsid w:val="00012794"/>
    <w:rsid w:val="00017DC9"/>
    <w:rsid w:val="000319D5"/>
    <w:rsid w:val="0003644B"/>
    <w:rsid w:val="000538A1"/>
    <w:rsid w:val="00057810"/>
    <w:rsid w:val="00064B0D"/>
    <w:rsid w:val="00066B63"/>
    <w:rsid w:val="00082A67"/>
    <w:rsid w:val="00087A4F"/>
    <w:rsid w:val="000B7088"/>
    <w:rsid w:val="000B727A"/>
    <w:rsid w:val="000E6564"/>
    <w:rsid w:val="000F2477"/>
    <w:rsid w:val="00101700"/>
    <w:rsid w:val="00106875"/>
    <w:rsid w:val="001113DE"/>
    <w:rsid w:val="001215BF"/>
    <w:rsid w:val="00156FDE"/>
    <w:rsid w:val="0015795D"/>
    <w:rsid w:val="00172D42"/>
    <w:rsid w:val="0017579E"/>
    <w:rsid w:val="0018083D"/>
    <w:rsid w:val="001A0755"/>
    <w:rsid w:val="001C01C6"/>
    <w:rsid w:val="001C19C2"/>
    <w:rsid w:val="001E72A4"/>
    <w:rsid w:val="0020308F"/>
    <w:rsid w:val="002045FA"/>
    <w:rsid w:val="00215430"/>
    <w:rsid w:val="002309D7"/>
    <w:rsid w:val="0023781B"/>
    <w:rsid w:val="00246354"/>
    <w:rsid w:val="00251710"/>
    <w:rsid w:val="0025559E"/>
    <w:rsid w:val="002565FA"/>
    <w:rsid w:val="002821CE"/>
    <w:rsid w:val="0028408E"/>
    <w:rsid w:val="00285296"/>
    <w:rsid w:val="002879CB"/>
    <w:rsid w:val="002A2D5B"/>
    <w:rsid w:val="002C0C28"/>
    <w:rsid w:val="002F0EC8"/>
    <w:rsid w:val="002F2B52"/>
    <w:rsid w:val="003209A1"/>
    <w:rsid w:val="003261AE"/>
    <w:rsid w:val="003269D3"/>
    <w:rsid w:val="003320C6"/>
    <w:rsid w:val="0033297F"/>
    <w:rsid w:val="003554C4"/>
    <w:rsid w:val="00356583"/>
    <w:rsid w:val="003610E6"/>
    <w:rsid w:val="00366C35"/>
    <w:rsid w:val="00367997"/>
    <w:rsid w:val="00394CE7"/>
    <w:rsid w:val="003B7C5F"/>
    <w:rsid w:val="003C0AAC"/>
    <w:rsid w:val="003D5A39"/>
    <w:rsid w:val="003D7D40"/>
    <w:rsid w:val="003F4EAE"/>
    <w:rsid w:val="003F656F"/>
    <w:rsid w:val="004101FD"/>
    <w:rsid w:val="0042392D"/>
    <w:rsid w:val="00434953"/>
    <w:rsid w:val="00442AA2"/>
    <w:rsid w:val="00442D1C"/>
    <w:rsid w:val="004767D7"/>
    <w:rsid w:val="004A3F5D"/>
    <w:rsid w:val="004C22C8"/>
    <w:rsid w:val="004D031B"/>
    <w:rsid w:val="004D665D"/>
    <w:rsid w:val="004F3E40"/>
    <w:rsid w:val="004F7FCD"/>
    <w:rsid w:val="00501ACE"/>
    <w:rsid w:val="0050319C"/>
    <w:rsid w:val="0056039D"/>
    <w:rsid w:val="00572168"/>
    <w:rsid w:val="00576A6F"/>
    <w:rsid w:val="00577167"/>
    <w:rsid w:val="005A3765"/>
    <w:rsid w:val="005A73B4"/>
    <w:rsid w:val="006051C6"/>
    <w:rsid w:val="0061512D"/>
    <w:rsid w:val="00640D02"/>
    <w:rsid w:val="006541D2"/>
    <w:rsid w:val="006866AC"/>
    <w:rsid w:val="0069043E"/>
    <w:rsid w:val="006904D6"/>
    <w:rsid w:val="00692CF9"/>
    <w:rsid w:val="00695E1B"/>
    <w:rsid w:val="006A53D9"/>
    <w:rsid w:val="006D6DB5"/>
    <w:rsid w:val="007006A6"/>
    <w:rsid w:val="00703770"/>
    <w:rsid w:val="0074051E"/>
    <w:rsid w:val="00741B91"/>
    <w:rsid w:val="0074471E"/>
    <w:rsid w:val="00776732"/>
    <w:rsid w:val="00781203"/>
    <w:rsid w:val="00793DE6"/>
    <w:rsid w:val="00795003"/>
    <w:rsid w:val="007B5A98"/>
    <w:rsid w:val="007C06F5"/>
    <w:rsid w:val="007D4673"/>
    <w:rsid w:val="007E5990"/>
    <w:rsid w:val="007F1A51"/>
    <w:rsid w:val="007F6471"/>
    <w:rsid w:val="008004F4"/>
    <w:rsid w:val="008067C3"/>
    <w:rsid w:val="008145CD"/>
    <w:rsid w:val="00833F47"/>
    <w:rsid w:val="008552E3"/>
    <w:rsid w:val="00856DE2"/>
    <w:rsid w:val="00877A1A"/>
    <w:rsid w:val="00877F4B"/>
    <w:rsid w:val="008A264F"/>
    <w:rsid w:val="008A5D29"/>
    <w:rsid w:val="008C018E"/>
    <w:rsid w:val="008C1650"/>
    <w:rsid w:val="008E60DE"/>
    <w:rsid w:val="008F5AB4"/>
    <w:rsid w:val="00905368"/>
    <w:rsid w:val="00917ABE"/>
    <w:rsid w:val="0092447D"/>
    <w:rsid w:val="009743E7"/>
    <w:rsid w:val="00974D8E"/>
    <w:rsid w:val="00984158"/>
    <w:rsid w:val="00992471"/>
    <w:rsid w:val="0099770D"/>
    <w:rsid w:val="009C1418"/>
    <w:rsid w:val="009C6AB4"/>
    <w:rsid w:val="009E05D6"/>
    <w:rsid w:val="009E2ECB"/>
    <w:rsid w:val="00A3131D"/>
    <w:rsid w:val="00A35A6F"/>
    <w:rsid w:val="00A527E9"/>
    <w:rsid w:val="00A543B3"/>
    <w:rsid w:val="00A60B64"/>
    <w:rsid w:val="00A63DFB"/>
    <w:rsid w:val="00A817F0"/>
    <w:rsid w:val="00A81BF2"/>
    <w:rsid w:val="00A90D06"/>
    <w:rsid w:val="00AA520F"/>
    <w:rsid w:val="00AB3BFE"/>
    <w:rsid w:val="00AC2A04"/>
    <w:rsid w:val="00AC64EB"/>
    <w:rsid w:val="00AF2588"/>
    <w:rsid w:val="00AF4185"/>
    <w:rsid w:val="00AF72E8"/>
    <w:rsid w:val="00B009A9"/>
    <w:rsid w:val="00B036B9"/>
    <w:rsid w:val="00B12B8F"/>
    <w:rsid w:val="00B25DB9"/>
    <w:rsid w:val="00B3102A"/>
    <w:rsid w:val="00B57CEB"/>
    <w:rsid w:val="00B71EAF"/>
    <w:rsid w:val="00B80DF9"/>
    <w:rsid w:val="00B9386B"/>
    <w:rsid w:val="00BA3281"/>
    <w:rsid w:val="00BC35F0"/>
    <w:rsid w:val="00BE1261"/>
    <w:rsid w:val="00C07CBD"/>
    <w:rsid w:val="00C24A4B"/>
    <w:rsid w:val="00C54113"/>
    <w:rsid w:val="00C7319F"/>
    <w:rsid w:val="00C75787"/>
    <w:rsid w:val="00C83DF1"/>
    <w:rsid w:val="00C87A59"/>
    <w:rsid w:val="00C972A0"/>
    <w:rsid w:val="00CA079C"/>
    <w:rsid w:val="00CB1819"/>
    <w:rsid w:val="00CB395B"/>
    <w:rsid w:val="00CC730E"/>
    <w:rsid w:val="00CE47F3"/>
    <w:rsid w:val="00CE5CFD"/>
    <w:rsid w:val="00CF32F0"/>
    <w:rsid w:val="00CF634F"/>
    <w:rsid w:val="00CF654E"/>
    <w:rsid w:val="00D05D4C"/>
    <w:rsid w:val="00D55313"/>
    <w:rsid w:val="00D6223B"/>
    <w:rsid w:val="00D70827"/>
    <w:rsid w:val="00D76ED0"/>
    <w:rsid w:val="00D8753F"/>
    <w:rsid w:val="00D91965"/>
    <w:rsid w:val="00DA5C56"/>
    <w:rsid w:val="00DA6B69"/>
    <w:rsid w:val="00DB2C5D"/>
    <w:rsid w:val="00DC4306"/>
    <w:rsid w:val="00DD5BEC"/>
    <w:rsid w:val="00E10CA3"/>
    <w:rsid w:val="00E11029"/>
    <w:rsid w:val="00E30763"/>
    <w:rsid w:val="00E409CE"/>
    <w:rsid w:val="00E46A9B"/>
    <w:rsid w:val="00E5120D"/>
    <w:rsid w:val="00E6428D"/>
    <w:rsid w:val="00E73257"/>
    <w:rsid w:val="00E97D17"/>
    <w:rsid w:val="00ED1E1E"/>
    <w:rsid w:val="00ED44E0"/>
    <w:rsid w:val="00EE2135"/>
    <w:rsid w:val="00EF2D56"/>
    <w:rsid w:val="00F014F2"/>
    <w:rsid w:val="00F0418C"/>
    <w:rsid w:val="00F050D2"/>
    <w:rsid w:val="00F27378"/>
    <w:rsid w:val="00F348F9"/>
    <w:rsid w:val="00F47B24"/>
    <w:rsid w:val="00F53715"/>
    <w:rsid w:val="00F57865"/>
    <w:rsid w:val="00F612F4"/>
    <w:rsid w:val="00F65633"/>
    <w:rsid w:val="00F71458"/>
    <w:rsid w:val="00F912DF"/>
    <w:rsid w:val="00F930C1"/>
    <w:rsid w:val="00F9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70D"/>
    <w:pPr>
      <w:suppressAutoHyphens/>
    </w:pPr>
    <w:rPr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9770D"/>
    <w:rPr>
      <w:rFonts w:ascii="Symbol" w:hAnsi="Symbol"/>
      <w:color w:val="000000"/>
    </w:rPr>
  </w:style>
  <w:style w:type="character" w:customStyle="1" w:styleId="WW8Num2z0">
    <w:name w:val="WW8Num2z0"/>
    <w:rsid w:val="0099770D"/>
    <w:rPr>
      <w:rFonts w:ascii="Wingdings" w:hAnsi="Wingdings"/>
      <w:color w:val="000000"/>
    </w:rPr>
  </w:style>
  <w:style w:type="character" w:customStyle="1" w:styleId="WW8Num3z0">
    <w:name w:val="WW8Num3z0"/>
    <w:rsid w:val="0099770D"/>
    <w:rPr>
      <w:rFonts w:ascii="Wingdings" w:hAnsi="Wingdings"/>
    </w:rPr>
  </w:style>
  <w:style w:type="character" w:customStyle="1" w:styleId="WW8Num4z0">
    <w:name w:val="WW8Num4z0"/>
    <w:rsid w:val="0099770D"/>
    <w:rPr>
      <w:rFonts w:ascii="Wingdings" w:hAnsi="Wingdings"/>
      <w:color w:val="000000"/>
    </w:rPr>
  </w:style>
  <w:style w:type="character" w:customStyle="1" w:styleId="WW8Num5z0">
    <w:name w:val="WW8Num5z0"/>
    <w:rsid w:val="0099770D"/>
    <w:rPr>
      <w:rFonts w:ascii="Wingdings" w:hAnsi="Wingdings"/>
      <w:color w:val="000000"/>
    </w:rPr>
  </w:style>
  <w:style w:type="character" w:customStyle="1" w:styleId="WW8Num6z0">
    <w:name w:val="WW8Num6z0"/>
    <w:rsid w:val="0099770D"/>
    <w:rPr>
      <w:rFonts w:ascii="Wingdings" w:hAnsi="Wingdings"/>
      <w:color w:val="000000"/>
    </w:rPr>
  </w:style>
  <w:style w:type="character" w:customStyle="1" w:styleId="WW8Num8z0">
    <w:name w:val="WW8Num8z0"/>
    <w:rsid w:val="0099770D"/>
    <w:rPr>
      <w:rFonts w:ascii="Wingdings" w:hAnsi="Wingdings"/>
      <w:color w:val="000000"/>
    </w:rPr>
  </w:style>
  <w:style w:type="character" w:customStyle="1" w:styleId="WW8Num8z1">
    <w:name w:val="WW8Num8z1"/>
    <w:rsid w:val="0099770D"/>
    <w:rPr>
      <w:rFonts w:ascii="Courier New" w:hAnsi="Courier New" w:cs="Courier New"/>
    </w:rPr>
  </w:style>
  <w:style w:type="character" w:customStyle="1" w:styleId="WW8Num8z2">
    <w:name w:val="WW8Num8z2"/>
    <w:rsid w:val="0099770D"/>
    <w:rPr>
      <w:rFonts w:ascii="Wingdings" w:hAnsi="Wingdings"/>
    </w:rPr>
  </w:style>
  <w:style w:type="character" w:customStyle="1" w:styleId="WW8Num8z3">
    <w:name w:val="WW8Num8z3"/>
    <w:rsid w:val="0099770D"/>
    <w:rPr>
      <w:rFonts w:ascii="Symbol" w:hAnsi="Symbol"/>
    </w:rPr>
  </w:style>
  <w:style w:type="character" w:customStyle="1" w:styleId="WW8Num9z0">
    <w:name w:val="WW8Num9z0"/>
    <w:rsid w:val="0099770D"/>
    <w:rPr>
      <w:rFonts w:ascii="Wingdings" w:hAnsi="Wingdings"/>
      <w:color w:val="000000"/>
    </w:rPr>
  </w:style>
  <w:style w:type="character" w:customStyle="1" w:styleId="WW8Num9z1">
    <w:name w:val="WW8Num9z1"/>
    <w:rsid w:val="0099770D"/>
    <w:rPr>
      <w:rFonts w:ascii="Courier New" w:hAnsi="Courier New" w:cs="Courier New"/>
    </w:rPr>
  </w:style>
  <w:style w:type="character" w:customStyle="1" w:styleId="WW8Num9z2">
    <w:name w:val="WW8Num9z2"/>
    <w:rsid w:val="0099770D"/>
    <w:rPr>
      <w:rFonts w:ascii="Wingdings" w:hAnsi="Wingdings"/>
    </w:rPr>
  </w:style>
  <w:style w:type="character" w:customStyle="1" w:styleId="WW8Num9z3">
    <w:name w:val="WW8Num9z3"/>
    <w:rsid w:val="0099770D"/>
    <w:rPr>
      <w:rFonts w:ascii="Symbol" w:hAnsi="Symbol"/>
    </w:rPr>
  </w:style>
  <w:style w:type="character" w:customStyle="1" w:styleId="WW8Num10z0">
    <w:name w:val="WW8Num10z0"/>
    <w:rsid w:val="0099770D"/>
    <w:rPr>
      <w:rFonts w:ascii="Wingdings" w:hAnsi="Wingdings"/>
      <w:color w:val="000000"/>
    </w:rPr>
  </w:style>
  <w:style w:type="character" w:customStyle="1" w:styleId="WW8Num10z1">
    <w:name w:val="WW8Num10z1"/>
    <w:rsid w:val="0099770D"/>
    <w:rPr>
      <w:rFonts w:ascii="Courier New" w:hAnsi="Courier New" w:cs="Courier New"/>
    </w:rPr>
  </w:style>
  <w:style w:type="character" w:customStyle="1" w:styleId="WW8Num10z2">
    <w:name w:val="WW8Num10z2"/>
    <w:rsid w:val="0099770D"/>
    <w:rPr>
      <w:rFonts w:ascii="Wingdings" w:hAnsi="Wingdings"/>
    </w:rPr>
  </w:style>
  <w:style w:type="character" w:customStyle="1" w:styleId="WW8Num10z3">
    <w:name w:val="WW8Num10z3"/>
    <w:rsid w:val="0099770D"/>
    <w:rPr>
      <w:rFonts w:ascii="Symbol" w:hAnsi="Symbol"/>
    </w:rPr>
  </w:style>
  <w:style w:type="character" w:customStyle="1" w:styleId="WW8Num11z0">
    <w:name w:val="WW8Num11z0"/>
    <w:rsid w:val="0099770D"/>
    <w:rPr>
      <w:rFonts w:ascii="Wingdings" w:hAnsi="Wingdings"/>
      <w:color w:val="000000"/>
    </w:rPr>
  </w:style>
  <w:style w:type="character" w:customStyle="1" w:styleId="WW8Num11z1">
    <w:name w:val="WW8Num11z1"/>
    <w:rsid w:val="0099770D"/>
    <w:rPr>
      <w:rFonts w:ascii="Courier New" w:hAnsi="Courier New" w:cs="Courier New"/>
    </w:rPr>
  </w:style>
  <w:style w:type="character" w:customStyle="1" w:styleId="WW8Num11z2">
    <w:name w:val="WW8Num11z2"/>
    <w:rsid w:val="0099770D"/>
    <w:rPr>
      <w:rFonts w:ascii="Wingdings" w:hAnsi="Wingdings"/>
    </w:rPr>
  </w:style>
  <w:style w:type="character" w:customStyle="1" w:styleId="WW8Num11z3">
    <w:name w:val="WW8Num11z3"/>
    <w:rsid w:val="0099770D"/>
    <w:rPr>
      <w:rFonts w:ascii="Symbol" w:hAnsi="Symbol"/>
    </w:rPr>
  </w:style>
  <w:style w:type="character" w:customStyle="1" w:styleId="Absatz-Standardschriftart">
    <w:name w:val="Absatz-Standardschriftart"/>
    <w:rsid w:val="0099770D"/>
  </w:style>
  <w:style w:type="character" w:customStyle="1" w:styleId="Smbolodenotaalpie">
    <w:name w:val="Símbolo de nota al pie"/>
    <w:rsid w:val="0099770D"/>
  </w:style>
  <w:style w:type="character" w:customStyle="1" w:styleId="Fuentedeprrafopredeter1">
    <w:name w:val="Fuente de párrafo predeter.1"/>
    <w:rsid w:val="0099770D"/>
  </w:style>
  <w:style w:type="character" w:styleId="Hipervnculo">
    <w:name w:val="Hyperlink"/>
    <w:rsid w:val="0099770D"/>
    <w:rPr>
      <w:color w:val="0000FF"/>
      <w:u w:val="single"/>
    </w:rPr>
  </w:style>
  <w:style w:type="character" w:customStyle="1" w:styleId="Smbolodenotafinal">
    <w:name w:val="Símbolo de nota final"/>
    <w:rsid w:val="0099770D"/>
  </w:style>
  <w:style w:type="character" w:customStyle="1" w:styleId="WW8Num1z1">
    <w:name w:val="WW8Num1z1"/>
    <w:rsid w:val="0099770D"/>
    <w:rPr>
      <w:rFonts w:ascii="Courier New" w:hAnsi="Courier New" w:cs="Courier New"/>
    </w:rPr>
  </w:style>
  <w:style w:type="character" w:customStyle="1" w:styleId="WW8Num1z2">
    <w:name w:val="WW8Num1z2"/>
    <w:rsid w:val="0099770D"/>
    <w:rPr>
      <w:rFonts w:ascii="Wingdings" w:hAnsi="Wingdings"/>
    </w:rPr>
  </w:style>
  <w:style w:type="character" w:customStyle="1" w:styleId="WW8Num1z3">
    <w:name w:val="WW8Num1z3"/>
    <w:rsid w:val="0099770D"/>
    <w:rPr>
      <w:rFonts w:ascii="Symbol" w:hAnsi="Symbol"/>
    </w:rPr>
  </w:style>
  <w:style w:type="character" w:customStyle="1" w:styleId="WW8Num2z1">
    <w:name w:val="WW8Num2z1"/>
    <w:rsid w:val="0099770D"/>
    <w:rPr>
      <w:rFonts w:ascii="Courier New" w:hAnsi="Courier New" w:cs="Courier New"/>
    </w:rPr>
  </w:style>
  <w:style w:type="character" w:customStyle="1" w:styleId="WW8Num2z2">
    <w:name w:val="WW8Num2z2"/>
    <w:rsid w:val="0099770D"/>
    <w:rPr>
      <w:rFonts w:ascii="Wingdings" w:hAnsi="Wingdings"/>
    </w:rPr>
  </w:style>
  <w:style w:type="character" w:customStyle="1" w:styleId="WW8Num2z3">
    <w:name w:val="WW8Num2z3"/>
    <w:rsid w:val="0099770D"/>
    <w:rPr>
      <w:rFonts w:ascii="Symbol" w:hAnsi="Symbol"/>
    </w:rPr>
  </w:style>
  <w:style w:type="character" w:customStyle="1" w:styleId="WW8Num3z1">
    <w:name w:val="WW8Num3z1"/>
    <w:rsid w:val="0099770D"/>
    <w:rPr>
      <w:rFonts w:ascii="Courier New" w:hAnsi="Courier New" w:cs="Courier New"/>
    </w:rPr>
  </w:style>
  <w:style w:type="character" w:customStyle="1" w:styleId="WW8Num3z3">
    <w:name w:val="WW8Num3z3"/>
    <w:rsid w:val="0099770D"/>
    <w:rPr>
      <w:rFonts w:ascii="Symbol" w:hAnsi="Symbol"/>
    </w:rPr>
  </w:style>
  <w:style w:type="character" w:customStyle="1" w:styleId="WW8Num4z1">
    <w:name w:val="WW8Num4z1"/>
    <w:rsid w:val="0099770D"/>
    <w:rPr>
      <w:rFonts w:ascii="Courier New" w:hAnsi="Courier New" w:cs="Courier New"/>
    </w:rPr>
  </w:style>
  <w:style w:type="character" w:customStyle="1" w:styleId="WW8Num4z2">
    <w:name w:val="WW8Num4z2"/>
    <w:rsid w:val="0099770D"/>
    <w:rPr>
      <w:rFonts w:ascii="Wingdings" w:hAnsi="Wingdings"/>
    </w:rPr>
  </w:style>
  <w:style w:type="character" w:customStyle="1" w:styleId="WW8Num4z3">
    <w:name w:val="WW8Num4z3"/>
    <w:rsid w:val="0099770D"/>
    <w:rPr>
      <w:rFonts w:ascii="Symbol" w:hAnsi="Symbol"/>
    </w:rPr>
  </w:style>
  <w:style w:type="character" w:customStyle="1" w:styleId="WW8Num5z1">
    <w:name w:val="WW8Num5z1"/>
    <w:rsid w:val="0099770D"/>
    <w:rPr>
      <w:rFonts w:ascii="Courier New" w:hAnsi="Courier New" w:cs="Courier New"/>
    </w:rPr>
  </w:style>
  <w:style w:type="character" w:customStyle="1" w:styleId="WW8Num5z2">
    <w:name w:val="WW8Num5z2"/>
    <w:rsid w:val="0099770D"/>
    <w:rPr>
      <w:rFonts w:ascii="Wingdings" w:hAnsi="Wingdings"/>
    </w:rPr>
  </w:style>
  <w:style w:type="character" w:customStyle="1" w:styleId="WW8Num5z3">
    <w:name w:val="WW8Num5z3"/>
    <w:rsid w:val="0099770D"/>
    <w:rPr>
      <w:rFonts w:ascii="Symbol" w:hAnsi="Symbol"/>
    </w:rPr>
  </w:style>
  <w:style w:type="character" w:customStyle="1" w:styleId="WW8Num6z1">
    <w:name w:val="WW8Num6z1"/>
    <w:rsid w:val="0099770D"/>
    <w:rPr>
      <w:rFonts w:ascii="Courier New" w:hAnsi="Courier New" w:cs="Courier New"/>
    </w:rPr>
  </w:style>
  <w:style w:type="character" w:customStyle="1" w:styleId="WW8Num6z2">
    <w:name w:val="WW8Num6z2"/>
    <w:rsid w:val="0099770D"/>
    <w:rPr>
      <w:rFonts w:ascii="Wingdings" w:hAnsi="Wingdings"/>
    </w:rPr>
  </w:style>
  <w:style w:type="character" w:customStyle="1" w:styleId="WW8Num6z3">
    <w:name w:val="WW8Num6z3"/>
    <w:rsid w:val="0099770D"/>
    <w:rPr>
      <w:rFonts w:ascii="Symbol" w:hAnsi="Symbol"/>
    </w:rPr>
  </w:style>
  <w:style w:type="character" w:customStyle="1" w:styleId="WW8Num7z0">
    <w:name w:val="WW8Num7z0"/>
    <w:rsid w:val="0099770D"/>
    <w:rPr>
      <w:rFonts w:ascii="Wingdings" w:hAnsi="Wingdings"/>
      <w:color w:val="000000"/>
    </w:rPr>
  </w:style>
  <w:style w:type="character" w:customStyle="1" w:styleId="WW8Num7z1">
    <w:name w:val="WW8Num7z1"/>
    <w:rsid w:val="0099770D"/>
    <w:rPr>
      <w:rFonts w:ascii="Courier New" w:hAnsi="Courier New" w:cs="Courier New"/>
    </w:rPr>
  </w:style>
  <w:style w:type="character" w:customStyle="1" w:styleId="WW8Num7z2">
    <w:name w:val="WW8Num7z2"/>
    <w:rsid w:val="0099770D"/>
    <w:rPr>
      <w:rFonts w:ascii="Wingdings" w:hAnsi="Wingdings"/>
    </w:rPr>
  </w:style>
  <w:style w:type="character" w:customStyle="1" w:styleId="WW8Num7z3">
    <w:name w:val="WW8Num7z3"/>
    <w:rsid w:val="0099770D"/>
    <w:rPr>
      <w:rFonts w:ascii="Symbol" w:hAnsi="Symbol"/>
    </w:rPr>
  </w:style>
  <w:style w:type="character" w:customStyle="1" w:styleId="WW8Num12z0">
    <w:name w:val="WW8Num12z0"/>
    <w:rsid w:val="0099770D"/>
    <w:rPr>
      <w:rFonts w:ascii="Symbol" w:hAnsi="Symbol"/>
      <w:color w:val="000000"/>
    </w:rPr>
  </w:style>
  <w:style w:type="character" w:customStyle="1" w:styleId="WW8Num12z1">
    <w:name w:val="WW8Num12z1"/>
    <w:rsid w:val="0099770D"/>
    <w:rPr>
      <w:rFonts w:ascii="Courier New" w:hAnsi="Courier New" w:cs="Courier New"/>
    </w:rPr>
  </w:style>
  <w:style w:type="character" w:customStyle="1" w:styleId="WW8Num12z2">
    <w:name w:val="WW8Num12z2"/>
    <w:rsid w:val="0099770D"/>
    <w:rPr>
      <w:rFonts w:ascii="Wingdings" w:hAnsi="Wingdings"/>
    </w:rPr>
  </w:style>
  <w:style w:type="character" w:customStyle="1" w:styleId="WW8Num12z3">
    <w:name w:val="WW8Num12z3"/>
    <w:rsid w:val="0099770D"/>
    <w:rPr>
      <w:rFonts w:ascii="Symbol" w:hAnsi="Symbol"/>
    </w:rPr>
  </w:style>
  <w:style w:type="character" w:customStyle="1" w:styleId="WW8Num13z0">
    <w:name w:val="WW8Num13z0"/>
    <w:rsid w:val="0099770D"/>
    <w:rPr>
      <w:rFonts w:ascii="Wingdings" w:hAnsi="Wingdings"/>
      <w:color w:val="000000"/>
    </w:rPr>
  </w:style>
  <w:style w:type="character" w:customStyle="1" w:styleId="WW8Num13z1">
    <w:name w:val="WW8Num13z1"/>
    <w:rsid w:val="0099770D"/>
    <w:rPr>
      <w:rFonts w:ascii="Courier New" w:hAnsi="Courier New" w:cs="Courier New"/>
    </w:rPr>
  </w:style>
  <w:style w:type="character" w:customStyle="1" w:styleId="WW8Num13z2">
    <w:name w:val="WW8Num13z2"/>
    <w:rsid w:val="0099770D"/>
    <w:rPr>
      <w:rFonts w:ascii="Wingdings" w:hAnsi="Wingdings"/>
    </w:rPr>
  </w:style>
  <w:style w:type="character" w:customStyle="1" w:styleId="WW8Num13z3">
    <w:name w:val="WW8Num13z3"/>
    <w:rsid w:val="0099770D"/>
    <w:rPr>
      <w:rFonts w:ascii="Symbol" w:hAnsi="Symbol"/>
    </w:rPr>
  </w:style>
  <w:style w:type="character" w:customStyle="1" w:styleId="WW8Num14z0">
    <w:name w:val="WW8Num14z0"/>
    <w:rsid w:val="0099770D"/>
    <w:rPr>
      <w:rFonts w:ascii="Wingdings" w:hAnsi="Wingdings"/>
      <w:color w:val="000000"/>
    </w:rPr>
  </w:style>
  <w:style w:type="character" w:customStyle="1" w:styleId="WW8Num14z1">
    <w:name w:val="WW8Num14z1"/>
    <w:rsid w:val="0099770D"/>
    <w:rPr>
      <w:rFonts w:ascii="Courier New" w:hAnsi="Courier New" w:cs="Courier New"/>
    </w:rPr>
  </w:style>
  <w:style w:type="character" w:customStyle="1" w:styleId="WW8Num14z2">
    <w:name w:val="WW8Num14z2"/>
    <w:rsid w:val="0099770D"/>
    <w:rPr>
      <w:rFonts w:ascii="Wingdings" w:hAnsi="Wingdings"/>
    </w:rPr>
  </w:style>
  <w:style w:type="character" w:customStyle="1" w:styleId="WW8Num14z3">
    <w:name w:val="WW8Num14z3"/>
    <w:rsid w:val="0099770D"/>
    <w:rPr>
      <w:rFonts w:ascii="Symbol" w:hAnsi="Symbol"/>
    </w:rPr>
  </w:style>
  <w:style w:type="character" w:customStyle="1" w:styleId="WW8Num15z0">
    <w:name w:val="WW8Num15z0"/>
    <w:rsid w:val="0099770D"/>
    <w:rPr>
      <w:rFonts w:ascii="Wingdings" w:hAnsi="Wingdings"/>
    </w:rPr>
  </w:style>
  <w:style w:type="character" w:customStyle="1" w:styleId="WW8Num15z1">
    <w:name w:val="WW8Num15z1"/>
    <w:rsid w:val="0099770D"/>
    <w:rPr>
      <w:rFonts w:ascii="Courier New" w:hAnsi="Courier New" w:cs="Courier New"/>
    </w:rPr>
  </w:style>
  <w:style w:type="character" w:customStyle="1" w:styleId="WW8Num15z3">
    <w:name w:val="WW8Num15z3"/>
    <w:rsid w:val="0099770D"/>
    <w:rPr>
      <w:rFonts w:ascii="Symbol" w:hAnsi="Symbol"/>
    </w:rPr>
  </w:style>
  <w:style w:type="paragraph" w:styleId="Textoindependiente">
    <w:name w:val="Body Text"/>
    <w:basedOn w:val="Normal"/>
    <w:rsid w:val="0099770D"/>
    <w:pPr>
      <w:spacing w:after="120"/>
    </w:pPr>
  </w:style>
  <w:style w:type="paragraph" w:styleId="Lista">
    <w:name w:val="List"/>
    <w:basedOn w:val="Textoindependiente"/>
    <w:rsid w:val="0099770D"/>
    <w:rPr>
      <w:rFonts w:cs="Tahoma"/>
    </w:rPr>
  </w:style>
  <w:style w:type="paragraph" w:customStyle="1" w:styleId="Etiqueta">
    <w:name w:val="Etiqueta"/>
    <w:basedOn w:val="Normal"/>
    <w:rsid w:val="0099770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99770D"/>
    <w:pPr>
      <w:suppressLineNumbers/>
    </w:pPr>
    <w:rPr>
      <w:rFonts w:cs="Tahoma"/>
    </w:rPr>
  </w:style>
  <w:style w:type="paragraph" w:styleId="Piedepgina">
    <w:name w:val="footer"/>
    <w:basedOn w:val="Normal"/>
    <w:link w:val="PiedepginaCar"/>
    <w:uiPriority w:val="99"/>
    <w:rsid w:val="0099770D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nidodelatabla">
    <w:name w:val="Contenido de la tabla"/>
    <w:basedOn w:val="Normal"/>
    <w:rsid w:val="0099770D"/>
    <w:pPr>
      <w:suppressLineNumbers/>
    </w:pPr>
  </w:style>
  <w:style w:type="paragraph" w:customStyle="1" w:styleId="Encabezadodelatabla">
    <w:name w:val="Encabezado de la tabla"/>
    <w:basedOn w:val="Contenidodelatabla"/>
    <w:rsid w:val="0099770D"/>
    <w:pPr>
      <w:jc w:val="center"/>
    </w:pPr>
    <w:rPr>
      <w:b/>
      <w:bCs/>
      <w:i/>
      <w:iCs/>
    </w:rPr>
  </w:style>
  <w:style w:type="paragraph" w:customStyle="1" w:styleId="Contenidodelmarco">
    <w:name w:val="Contenido del marco"/>
    <w:basedOn w:val="Textoindependiente"/>
    <w:rsid w:val="0099770D"/>
  </w:style>
  <w:style w:type="paragraph" w:styleId="Encabezado">
    <w:name w:val="header"/>
    <w:basedOn w:val="Normal"/>
    <w:rsid w:val="002555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261AE"/>
    <w:rPr>
      <w:lang w:val="es-ES_tradnl" w:eastAsia="ar-SA"/>
    </w:rPr>
  </w:style>
  <w:style w:type="table" w:styleId="Tablaweb2">
    <w:name w:val="Tabla web 2"/>
    <w:basedOn w:val="Tablanormal"/>
    <w:rsid w:val="008F5AB4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a web 3"/>
    <w:basedOn w:val="Tablanormal"/>
    <w:rsid w:val="00E46A9B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E46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57CE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57CEB"/>
    <w:rPr>
      <w:rFonts w:ascii="Tahoma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Contraloría General del Estado</vt:lpstr>
    </vt:vector>
  </TitlesOfParts>
  <Company>Informatica Acapulco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Contraloría General del Estado</dc:title>
  <dc:creator>EDGAR</dc:creator>
  <cp:lastModifiedBy>luis</cp:lastModifiedBy>
  <cp:revision>2</cp:revision>
  <cp:lastPrinted>2015-12-04T15:03:00Z</cp:lastPrinted>
  <dcterms:created xsi:type="dcterms:W3CDTF">2015-12-08T20:15:00Z</dcterms:created>
  <dcterms:modified xsi:type="dcterms:W3CDTF">2015-12-08T20:15:00Z</dcterms:modified>
</cp:coreProperties>
</file>